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C1" w:rsidRDefault="00F66AC1">
      <w:pPr>
        <w:ind w:right="133"/>
        <w:rPr>
          <w:rFonts w:ascii="Times" w:hAnsi="Times"/>
          <w:color w:val="000000"/>
          <w:sz w:val="12"/>
          <w:szCs w:val="12"/>
        </w:rPr>
      </w:pPr>
    </w:p>
    <w:p w:rsidR="00F66AC1" w:rsidRDefault="00F66AC1">
      <w:pPr>
        <w:ind w:right="133"/>
        <w:jc w:val="center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Kupní smlouva</w:t>
      </w:r>
    </w:p>
    <w:p w:rsidR="00F66AC1" w:rsidRDefault="00F66AC1">
      <w:pPr>
        <w:pStyle w:val="Nzev"/>
        <w:rPr>
          <w:sz w:val="16"/>
        </w:rPr>
      </w:pPr>
    </w:p>
    <w:p w:rsidR="00F66AC1" w:rsidRDefault="0044499E">
      <w:pPr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>Miroslava Dubová</w:t>
      </w:r>
      <w:r w:rsidR="00F66AC1">
        <w:rPr>
          <w:rFonts w:ascii="Times" w:hAnsi="Times"/>
          <w:szCs w:val="32"/>
        </w:rPr>
        <w:t xml:space="preserve">, RČ: </w:t>
      </w:r>
    </w:p>
    <w:p w:rsidR="00F66AC1" w:rsidRDefault="00F66AC1">
      <w:pPr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bytem </w:t>
      </w:r>
    </w:p>
    <w:p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>č.ú</w:t>
      </w:r>
      <w:r w:rsidR="000920A2">
        <w:rPr>
          <w:rFonts w:ascii="Times" w:hAnsi="Times"/>
        </w:rPr>
        <w:t xml:space="preserve">: </w:t>
      </w:r>
      <w:r w:rsidR="00656BB8">
        <w:rPr>
          <w:rFonts w:ascii="Times" w:hAnsi="Times"/>
        </w:rPr>
        <w:t>……………………….</w:t>
      </w:r>
    </w:p>
    <w:p w:rsidR="00B85591" w:rsidRDefault="00B85591">
      <w:pPr>
        <w:ind w:right="133"/>
        <w:rPr>
          <w:rFonts w:ascii="Times" w:hAnsi="Times"/>
          <w:color w:val="000000"/>
        </w:rPr>
      </w:pPr>
    </w:p>
    <w:p w:rsidR="00B85591" w:rsidRDefault="0044499E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Hana Jirsáková</w:t>
      </w:r>
      <w:r w:rsidR="00B85591">
        <w:rPr>
          <w:rFonts w:ascii="Times" w:hAnsi="Times"/>
          <w:color w:val="000000"/>
        </w:rPr>
        <w:t xml:space="preserve">, RČ: </w:t>
      </w:r>
    </w:p>
    <w:p w:rsidR="0044499E" w:rsidRDefault="0044499E" w:rsidP="0044499E">
      <w:pPr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bytem </w:t>
      </w:r>
    </w:p>
    <w:p w:rsidR="00B85591" w:rsidRDefault="007C715C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č</w:t>
      </w:r>
      <w:r w:rsidR="00B85591">
        <w:rPr>
          <w:rFonts w:ascii="Times" w:hAnsi="Times"/>
          <w:color w:val="000000"/>
        </w:rPr>
        <w:t>.</w:t>
      </w:r>
      <w:r>
        <w:rPr>
          <w:rFonts w:ascii="Times" w:hAnsi="Times"/>
          <w:color w:val="000000"/>
        </w:rPr>
        <w:t>ú</w:t>
      </w:r>
      <w:r w:rsidR="000920A2">
        <w:rPr>
          <w:rFonts w:ascii="Times" w:hAnsi="Times"/>
          <w:color w:val="000000"/>
        </w:rPr>
        <w:t xml:space="preserve">: </w:t>
      </w:r>
      <w:r w:rsidR="00656BB8">
        <w:rPr>
          <w:rFonts w:ascii="Times" w:hAnsi="Times"/>
          <w:color w:val="000000"/>
        </w:rPr>
        <w:t>………………………</w:t>
      </w:r>
    </w:p>
    <w:p w:rsidR="007C715C" w:rsidRDefault="007C715C">
      <w:pPr>
        <w:ind w:right="133"/>
        <w:rPr>
          <w:rFonts w:ascii="Times" w:hAnsi="Times"/>
          <w:color w:val="000000"/>
        </w:rPr>
      </w:pPr>
    </w:p>
    <w:p w:rsidR="007C715C" w:rsidRDefault="0044499E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Jiří Olmer</w:t>
      </w:r>
      <w:r w:rsidR="00180153">
        <w:rPr>
          <w:rFonts w:ascii="Times" w:hAnsi="Times"/>
          <w:color w:val="000000"/>
        </w:rPr>
        <w:t xml:space="preserve">, RČ: </w:t>
      </w:r>
    </w:p>
    <w:p w:rsidR="007C715C" w:rsidRDefault="00BE0789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b</w:t>
      </w:r>
      <w:r w:rsidR="007C715C">
        <w:rPr>
          <w:rFonts w:ascii="Times" w:hAnsi="Times"/>
          <w:color w:val="000000"/>
        </w:rPr>
        <w:t xml:space="preserve">ytem </w:t>
      </w:r>
    </w:p>
    <w:p w:rsidR="007C715C" w:rsidRDefault="007C715C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č.ú</w:t>
      </w:r>
      <w:r w:rsidR="000920A2">
        <w:rPr>
          <w:rFonts w:ascii="Times" w:hAnsi="Times"/>
          <w:color w:val="000000"/>
        </w:rPr>
        <w:t xml:space="preserve">: </w:t>
      </w:r>
      <w:r w:rsidR="00656BB8">
        <w:rPr>
          <w:rFonts w:ascii="Times" w:hAnsi="Times"/>
          <w:color w:val="000000"/>
        </w:rPr>
        <w:t>……………………….</w:t>
      </w: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(dále jen „prodávající“)</w:t>
      </w: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jedné</w:t>
      </w:r>
    </w:p>
    <w:p w:rsidR="00F66AC1" w:rsidRDefault="00F66AC1">
      <w:pPr>
        <w:ind w:right="133"/>
        <w:rPr>
          <w:rFonts w:ascii="Times" w:hAnsi="Times"/>
          <w:color w:val="000000"/>
        </w:rPr>
      </w:pP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</w:t>
      </w:r>
    </w:p>
    <w:p w:rsidR="00F66AC1" w:rsidRDefault="00F66AC1">
      <w:pPr>
        <w:ind w:right="133"/>
        <w:rPr>
          <w:rFonts w:ascii="Times" w:hAnsi="Times"/>
          <w:color w:val="000000"/>
        </w:rPr>
      </w:pPr>
    </w:p>
    <w:p w:rsidR="00F66AC1" w:rsidRDefault="00F66AC1">
      <w:pPr>
        <w:pStyle w:val="Zkladntext"/>
        <w:rPr>
          <w:color w:val="000000"/>
        </w:rPr>
      </w:pPr>
      <w:r>
        <w:rPr>
          <w:color w:val="000000"/>
        </w:rPr>
        <w:t>Obec Psáry, IČ: 241580,</w:t>
      </w:r>
    </w:p>
    <w:p w:rsidR="00F66AC1" w:rsidRDefault="00F66AC1">
      <w:pPr>
        <w:pStyle w:val="Zkladntext"/>
        <w:rPr>
          <w:color w:val="000000"/>
        </w:rPr>
      </w:pPr>
      <w:r>
        <w:rPr>
          <w:color w:val="000000"/>
        </w:rPr>
        <w:t>se sídlem Psáry, Pražská 137, PSČ 252 44,</w:t>
      </w:r>
    </w:p>
    <w:p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>zastoupená starostou obce Milanem Váchou</w:t>
      </w:r>
    </w:p>
    <w:p w:rsidR="00F66AC1" w:rsidRDefault="00F66AC1">
      <w:p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(dále jen „kupující“)</w:t>
      </w: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druhé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pStyle w:val="Zkladntext"/>
        <w:rPr>
          <w:rFonts w:eastAsia="Times New Roman"/>
        </w:rPr>
      </w:pPr>
      <w:r>
        <w:rPr>
          <w:rFonts w:eastAsia="Times New Roman"/>
        </w:rPr>
        <w:t>uzavřeli níže uv</w:t>
      </w:r>
      <w:r w:rsidR="00E3445E">
        <w:rPr>
          <w:rFonts w:eastAsia="Times New Roman"/>
        </w:rPr>
        <w:t>edeného dne, měsíce a roku tuto</w:t>
      </w:r>
      <w:r>
        <w:rPr>
          <w:rFonts w:eastAsia="Times New Roman"/>
        </w:rPr>
        <w:t>:</w:t>
      </w:r>
    </w:p>
    <w:p w:rsidR="00F66AC1" w:rsidRDefault="00F66AC1">
      <w:pPr>
        <w:ind w:left="360"/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KUPNÍ SMLOUVU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Úvodní prohlášení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44499E" w:rsidRDefault="007C715C" w:rsidP="0044499E">
      <w:pPr>
        <w:jc w:val="both"/>
        <w:rPr>
          <w:rFonts w:ascii="Times" w:hAnsi="Times"/>
          <w:szCs w:val="32"/>
        </w:rPr>
      </w:pPr>
      <w:r>
        <w:rPr>
          <w:rFonts w:ascii="Times" w:hAnsi="Times"/>
        </w:rPr>
        <w:t xml:space="preserve">Prodávající </w:t>
      </w:r>
      <w:r w:rsidR="0044499E">
        <w:rPr>
          <w:rFonts w:ascii="Times" w:hAnsi="Times"/>
          <w:szCs w:val="32"/>
        </w:rPr>
        <w:t>Miroslava Dubová</w:t>
      </w:r>
      <w:r>
        <w:rPr>
          <w:rFonts w:ascii="Times" w:hAnsi="Times"/>
        </w:rPr>
        <w:t xml:space="preserve">, </w:t>
      </w:r>
      <w:r w:rsidR="0044499E">
        <w:rPr>
          <w:rFonts w:ascii="Times" w:hAnsi="Times"/>
          <w:szCs w:val="32"/>
        </w:rPr>
        <w:t xml:space="preserve">bytem </w:t>
      </w:r>
    </w:p>
    <w:p w:rsidR="0044499E" w:rsidRDefault="00656BB8" w:rsidP="0044499E">
      <w:pPr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</w:t>
      </w:r>
      <w:r w:rsidR="0044499E">
        <w:rPr>
          <w:rFonts w:ascii="Times" w:hAnsi="Times"/>
        </w:rPr>
        <w:t>vlastní 1/3</w:t>
      </w:r>
      <w:r w:rsidR="007C715C">
        <w:rPr>
          <w:rFonts w:ascii="Times" w:hAnsi="Times"/>
        </w:rPr>
        <w:t xml:space="preserve">, </w:t>
      </w:r>
      <w:r w:rsidR="0044499E">
        <w:rPr>
          <w:rFonts w:ascii="Times" w:hAnsi="Times"/>
          <w:color w:val="000000"/>
        </w:rPr>
        <w:t>Hana Jirsáková</w:t>
      </w:r>
      <w:r w:rsidR="007C715C">
        <w:rPr>
          <w:rFonts w:ascii="Times" w:hAnsi="Times"/>
        </w:rPr>
        <w:t xml:space="preserve">, </w:t>
      </w:r>
      <w:r w:rsidR="0044499E">
        <w:rPr>
          <w:rFonts w:ascii="Times" w:hAnsi="Times"/>
          <w:szCs w:val="32"/>
        </w:rPr>
        <w:t xml:space="preserve">bytem </w:t>
      </w:r>
    </w:p>
    <w:p w:rsidR="00F66AC1" w:rsidRPr="00656BB8" w:rsidRDefault="007C715C" w:rsidP="00656BB8">
      <w:pPr>
        <w:ind w:right="133"/>
        <w:rPr>
          <w:rFonts w:ascii="Times" w:hAnsi="Times"/>
          <w:color w:val="000000"/>
        </w:rPr>
      </w:pPr>
      <w:r>
        <w:rPr>
          <w:rFonts w:ascii="Times" w:hAnsi="Times"/>
        </w:rPr>
        <w:t xml:space="preserve">vlastní </w:t>
      </w:r>
      <w:r w:rsidR="0044499E">
        <w:rPr>
          <w:rFonts w:ascii="Times" w:hAnsi="Times"/>
        </w:rPr>
        <w:t>1/3</w:t>
      </w:r>
      <w:r>
        <w:rPr>
          <w:rFonts w:ascii="Times" w:hAnsi="Times"/>
        </w:rPr>
        <w:t xml:space="preserve"> a </w:t>
      </w:r>
      <w:r w:rsidR="0044499E">
        <w:rPr>
          <w:rFonts w:ascii="Times" w:hAnsi="Times"/>
          <w:color w:val="000000"/>
        </w:rPr>
        <w:t>Jiří Olmer</w:t>
      </w:r>
      <w:r>
        <w:rPr>
          <w:rFonts w:ascii="Times" w:hAnsi="Times"/>
        </w:rPr>
        <w:t xml:space="preserve">, </w:t>
      </w:r>
      <w:r w:rsidR="0044499E">
        <w:rPr>
          <w:rFonts w:ascii="Times" w:hAnsi="Times"/>
          <w:color w:val="000000"/>
        </w:rPr>
        <w:t xml:space="preserve">bytem </w:t>
      </w:r>
      <w:bookmarkStart w:id="0" w:name="_GoBack"/>
      <w:bookmarkEnd w:id="0"/>
      <w:r w:rsidR="0044499E">
        <w:rPr>
          <w:rFonts w:ascii="Times" w:hAnsi="Times"/>
        </w:rPr>
        <w:t>vlastní 1/3</w:t>
      </w:r>
      <w:r w:rsidR="00F66AC1">
        <w:rPr>
          <w:rFonts w:ascii="Times" w:hAnsi="Times"/>
        </w:rPr>
        <w:t xml:space="preserve"> pozemku </w:t>
      </w:r>
      <w:r w:rsidR="0044499E">
        <w:rPr>
          <w:rFonts w:ascii="Times" w:hAnsi="Times"/>
        </w:rPr>
        <w:t>75/112</w:t>
      </w:r>
      <w:r w:rsidR="00F66AC1">
        <w:rPr>
          <w:rFonts w:ascii="Times" w:hAnsi="Times"/>
        </w:rPr>
        <w:t xml:space="preserve"> o výměře </w:t>
      </w:r>
      <w:r w:rsidR="0044499E">
        <w:rPr>
          <w:rFonts w:ascii="Times" w:hAnsi="Times"/>
        </w:rPr>
        <w:t>16915</w:t>
      </w:r>
      <w:r w:rsidR="00F66AC1">
        <w:rPr>
          <w:rFonts w:ascii="Times" w:hAnsi="Times"/>
        </w:rPr>
        <w:t xml:space="preserve"> m</w:t>
      </w:r>
      <w:r w:rsidR="00F66AC1">
        <w:rPr>
          <w:rFonts w:ascii="Times" w:hAnsi="Times"/>
          <w:vertAlign w:val="superscript"/>
        </w:rPr>
        <w:t>2</w:t>
      </w:r>
      <w:r w:rsidR="00F66AC1">
        <w:rPr>
          <w:rFonts w:ascii="Times" w:hAnsi="Times"/>
        </w:rPr>
        <w:t xml:space="preserve"> zapsaného v katastru nemovitostí na LV č. </w:t>
      </w:r>
      <w:r w:rsidR="0044499E">
        <w:rPr>
          <w:rFonts w:ascii="Times" w:hAnsi="Times"/>
        </w:rPr>
        <w:t>568</w:t>
      </w:r>
      <w:r w:rsidR="00F66AC1">
        <w:rPr>
          <w:rFonts w:ascii="Times" w:hAnsi="Times"/>
        </w:rPr>
        <w:t xml:space="preserve"> vedeném u Katastrálního úřadu pro Středočeský kraj, katastrální pracoviště Praha – západ, pro obec Psáry a katastrální území Dolní Jirčany. Uvedený pozemek byl geometrickým plánem </w:t>
      </w:r>
      <w:r w:rsidR="00E334D9">
        <w:rPr>
          <w:rFonts w:ascii="Times" w:hAnsi="Times"/>
        </w:rPr>
        <w:t>č.</w:t>
      </w:r>
      <w:r w:rsidR="00F66AC1">
        <w:rPr>
          <w:rFonts w:ascii="Times" w:hAnsi="Times"/>
        </w:rPr>
        <w:t xml:space="preserve"> </w:t>
      </w:r>
      <w:r w:rsidR="00656BB8">
        <w:rPr>
          <w:rFonts w:ascii="Times" w:hAnsi="Times"/>
        </w:rPr>
        <w:t>1825-127/2016</w:t>
      </w:r>
      <w:r w:rsidR="00F66AC1">
        <w:rPr>
          <w:rFonts w:ascii="Times" w:hAnsi="Times"/>
        </w:rPr>
        <w:t xml:space="preserve"> zpracovaným </w:t>
      </w:r>
      <w:r w:rsidR="00656BB8">
        <w:rPr>
          <w:rFonts w:ascii="Times" w:hAnsi="Times"/>
        </w:rPr>
        <w:t>GTS atalier geodézie, spol. s.r.o.</w:t>
      </w:r>
      <w:r w:rsidR="00090F05">
        <w:rPr>
          <w:rFonts w:ascii="Times" w:hAnsi="Times"/>
        </w:rPr>
        <w:t xml:space="preserve"> </w:t>
      </w:r>
      <w:r w:rsidR="00F66AC1">
        <w:rPr>
          <w:rFonts w:ascii="Times" w:hAnsi="Times"/>
        </w:rPr>
        <w:t>rozdělen na dva pozemky, z nich</w:t>
      </w:r>
      <w:r>
        <w:rPr>
          <w:rFonts w:ascii="Times" w:hAnsi="Times"/>
        </w:rPr>
        <w:t>ž</w:t>
      </w:r>
      <w:r w:rsidR="00F66AC1">
        <w:rPr>
          <w:rFonts w:ascii="Times" w:hAnsi="Times"/>
        </w:rPr>
        <w:t xml:space="preserve"> předmětem převodu je</w:t>
      </w:r>
      <w:r w:rsidR="00B26017">
        <w:rPr>
          <w:rFonts w:ascii="Times" w:hAnsi="Times"/>
        </w:rPr>
        <w:t xml:space="preserve"> vlastnické právo k pozemku č. p</w:t>
      </w:r>
      <w:r w:rsidR="00F66AC1">
        <w:rPr>
          <w:rFonts w:ascii="Times" w:hAnsi="Times"/>
        </w:rPr>
        <w:t xml:space="preserve">arc. </w:t>
      </w:r>
      <w:r w:rsidR="00656BB8">
        <w:rPr>
          <w:rFonts w:ascii="Times" w:hAnsi="Times"/>
        </w:rPr>
        <w:t>75/1</w:t>
      </w:r>
      <w:r w:rsidR="0044499E">
        <w:rPr>
          <w:rFonts w:ascii="Times" w:hAnsi="Times"/>
        </w:rPr>
        <w:t>130</w:t>
      </w:r>
      <w:r w:rsidR="00F66AC1">
        <w:rPr>
          <w:rFonts w:ascii="Times" w:hAnsi="Times"/>
        </w:rPr>
        <w:t xml:space="preserve"> o výměře </w:t>
      </w:r>
      <w:r w:rsidR="0044499E">
        <w:rPr>
          <w:rFonts w:ascii="Times" w:hAnsi="Times"/>
        </w:rPr>
        <w:t>49</w:t>
      </w:r>
      <w:r w:rsidR="00F66AC1">
        <w:rPr>
          <w:rFonts w:ascii="Times" w:hAnsi="Times"/>
        </w:rPr>
        <w:t xml:space="preserve"> m</w:t>
      </w:r>
      <w:r w:rsidR="00F66AC1">
        <w:rPr>
          <w:rFonts w:ascii="Times" w:hAnsi="Times"/>
          <w:vertAlign w:val="superscript"/>
        </w:rPr>
        <w:t>2</w:t>
      </w:r>
      <w:r w:rsidR="00F66AC1">
        <w:rPr>
          <w:rFonts w:ascii="Times" w:hAnsi="Times"/>
        </w:rPr>
        <w:t xml:space="preserve"> (dále jen „</w:t>
      </w:r>
      <w:r w:rsidR="00F66AC1">
        <w:rPr>
          <w:rFonts w:ascii="Times" w:hAnsi="Times"/>
          <w:b/>
        </w:rPr>
        <w:t>převáděný pozemek</w:t>
      </w:r>
      <w:r w:rsidR="00F66AC1">
        <w:rPr>
          <w:rFonts w:ascii="Times" w:hAnsi="Times"/>
        </w:rPr>
        <w:t xml:space="preserve">“). </w:t>
      </w:r>
    </w:p>
    <w:p w:rsidR="00F66AC1" w:rsidRDefault="00F66AC1">
      <w:pPr>
        <w:ind w:left="360"/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Předmět smlouvy a kupní cena</w:t>
      </w:r>
    </w:p>
    <w:p w:rsidR="00F66AC1" w:rsidRDefault="00F66AC1">
      <w:pPr>
        <w:jc w:val="center"/>
        <w:rPr>
          <w:rFonts w:ascii="Times" w:hAnsi="Times"/>
        </w:rPr>
      </w:pPr>
    </w:p>
    <w:p w:rsidR="00F66AC1" w:rsidRDefault="00F66AC1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>
        <w:t>Pr</w:t>
      </w:r>
      <w:r w:rsidR="00B85591">
        <w:t>odávající touto smlouvou prodávají</w:t>
      </w:r>
      <w:r>
        <w:t xml:space="preserve"> převáděný pozemek</w:t>
      </w:r>
      <w:r>
        <w:rPr>
          <w:color w:val="000000"/>
        </w:rPr>
        <w:t xml:space="preserve"> kupujícímu </w:t>
      </w:r>
      <w:r>
        <w:t>do výlučného vlastnictví za sjednanou kupní ce</w:t>
      </w:r>
      <w:r w:rsidR="00E334D9">
        <w:t xml:space="preserve">nu ve výši </w:t>
      </w:r>
      <w:r w:rsidR="009C1695" w:rsidRPr="009C1695">
        <w:rPr>
          <w:highlight w:val="yellow"/>
        </w:rPr>
        <w:t>887,-</w:t>
      </w:r>
      <w:r w:rsidRPr="009C1695">
        <w:rPr>
          <w:rFonts w:eastAsia="Times New Roman"/>
          <w:color w:val="000000"/>
          <w:highlight w:val="yellow"/>
        </w:rPr>
        <w:t xml:space="preserve"> Kč/</w:t>
      </w:r>
      <w:r>
        <w:rPr>
          <w:rFonts w:eastAsia="Times New Roman"/>
          <w:color w:val="000000"/>
        </w:rPr>
        <w:t>1 m</w:t>
      </w:r>
      <w:r>
        <w:rPr>
          <w:rFonts w:eastAsia="Times New Roman"/>
          <w:color w:val="000000"/>
          <w:vertAlign w:val="superscript"/>
        </w:rPr>
        <w:t>2</w:t>
      </w:r>
      <w:r>
        <w:rPr>
          <w:rFonts w:eastAsia="Times New Roman"/>
          <w:color w:val="000000"/>
        </w:rPr>
        <w:t xml:space="preserve"> Kč </w:t>
      </w:r>
      <w:r>
        <w:rPr>
          <w:color w:val="000000"/>
        </w:rPr>
        <w:t xml:space="preserve">(slovy: </w:t>
      </w:r>
      <w:r w:rsidR="00B85591" w:rsidRPr="009C1695">
        <w:rPr>
          <w:color w:val="000000"/>
          <w:highlight w:val="yellow"/>
        </w:rPr>
        <w:t>stokorun</w:t>
      </w:r>
      <w:r w:rsidRPr="009C1695">
        <w:rPr>
          <w:color w:val="000000"/>
          <w:highlight w:val="yellow"/>
        </w:rPr>
        <w:t xml:space="preserve"> za jeden metr čtvereční</w:t>
      </w:r>
      <w:r>
        <w:rPr>
          <w:color w:val="000000"/>
        </w:rPr>
        <w:t xml:space="preserve">), tj. za celkovou kupní cenu ve výši </w:t>
      </w:r>
      <w:r w:rsidR="0044499E">
        <w:rPr>
          <w:color w:val="000000"/>
        </w:rPr>
        <w:t>43.464</w:t>
      </w:r>
      <w:r>
        <w:rPr>
          <w:color w:val="000000"/>
        </w:rPr>
        <w:t xml:space="preserve">,- Kč (slovy: </w:t>
      </w:r>
      <w:r w:rsidR="0044499E">
        <w:rPr>
          <w:color w:val="000000"/>
        </w:rPr>
        <w:t>čtyřicet tři tisíc čtyři sta šedesát čtyři</w:t>
      </w:r>
      <w:r w:rsidR="00B85591">
        <w:rPr>
          <w:color w:val="000000"/>
        </w:rPr>
        <w:t xml:space="preserve"> </w:t>
      </w:r>
      <w:r w:rsidR="003B5C97">
        <w:rPr>
          <w:color w:val="000000"/>
        </w:rPr>
        <w:t>korun českých</w:t>
      </w:r>
      <w:r>
        <w:rPr>
          <w:color w:val="000000"/>
        </w:rPr>
        <w:t>).</w:t>
      </w:r>
    </w:p>
    <w:p w:rsidR="00F66AC1" w:rsidRDefault="00F66AC1">
      <w:pPr>
        <w:pStyle w:val="Zkladntext"/>
        <w:ind w:right="-8"/>
      </w:pPr>
    </w:p>
    <w:p w:rsidR="00F66AC1" w:rsidRDefault="00F66AC1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>
        <w:lastRenderedPageBreak/>
        <w:t>Kupující převáděný pozemek do svého výlučného vlastnictví přijímá a zavazuje se zaplatit prodávající</w:t>
      </w:r>
      <w:r w:rsidR="00B85591">
        <w:t>m</w:t>
      </w:r>
      <w:r>
        <w:rPr>
          <w:color w:val="000000"/>
        </w:rPr>
        <w:t xml:space="preserve"> </w:t>
      </w:r>
      <w:r>
        <w:t xml:space="preserve">sjednanou kupní cenu způsobem uvedeným níže. </w:t>
      </w:r>
      <w:r>
        <w:rPr>
          <w:color w:val="000000"/>
        </w:rPr>
        <w:t xml:space="preserve">Kupující prohlašuje, že byl seznámen s faktickým stavem převáděného pozemku a že jej v tomto faktickém stavu kupuje. </w:t>
      </w:r>
    </w:p>
    <w:p w:rsidR="00F66AC1" w:rsidRDefault="00F66AC1">
      <w:pPr>
        <w:pStyle w:val="Zkladntext"/>
        <w:ind w:right="-8"/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III.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Kupní cena a platební podmínky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pStyle w:val="Zkladntext"/>
        <w:numPr>
          <w:ilvl w:val="0"/>
          <w:numId w:val="2"/>
        </w:numPr>
        <w:ind w:left="0" w:right="-8" w:firstLine="0"/>
      </w:pPr>
      <w:r>
        <w:t>Kupující se</w:t>
      </w:r>
      <w:r w:rsidR="007C715C">
        <w:t xml:space="preserve"> zavazuje zaplatit prodávajícím</w:t>
      </w:r>
      <w:r>
        <w:t xml:space="preserve"> celkovou kupní cenu ve </w:t>
      </w:r>
      <w:r>
        <w:rPr>
          <w:color w:val="000000"/>
        </w:rPr>
        <w:t xml:space="preserve">výši </w:t>
      </w:r>
      <w:r w:rsidR="0044499E">
        <w:rPr>
          <w:color w:val="000000"/>
        </w:rPr>
        <w:t>43.464,- Kč (slovy: čtyřicet tři tisíc čtyři sta šedesát čtyři korun českých)</w:t>
      </w:r>
      <w:r w:rsidR="009A7CF7">
        <w:rPr>
          <w:color w:val="000000"/>
        </w:rPr>
        <w:t>,</w:t>
      </w:r>
      <w:r w:rsidR="00D26A6F">
        <w:rPr>
          <w:color w:val="000000"/>
        </w:rPr>
        <w:t xml:space="preserve"> </w:t>
      </w:r>
      <w:r w:rsidR="009A7CF7">
        <w:rPr>
          <w:color w:val="000000"/>
        </w:rPr>
        <w:t xml:space="preserve">a to </w:t>
      </w:r>
      <w:r w:rsidR="00D26A6F">
        <w:rPr>
          <w:color w:val="000000"/>
        </w:rPr>
        <w:t>v poměrné části dle</w:t>
      </w:r>
      <w:r w:rsidR="009A7CF7">
        <w:rPr>
          <w:color w:val="000000"/>
        </w:rPr>
        <w:t xml:space="preserve"> jejich</w:t>
      </w:r>
      <w:r w:rsidR="00D26A6F">
        <w:rPr>
          <w:color w:val="000000"/>
        </w:rPr>
        <w:t xml:space="preserve"> </w:t>
      </w:r>
      <w:r w:rsidR="00106313">
        <w:rPr>
          <w:color w:val="000000"/>
        </w:rPr>
        <w:t>vlastnických podílů</w:t>
      </w:r>
      <w:r w:rsidR="00D26A6F">
        <w:rPr>
          <w:color w:val="000000"/>
        </w:rPr>
        <w:t xml:space="preserve"> </w:t>
      </w:r>
      <w:r>
        <w:t>na je</w:t>
      </w:r>
      <w:r w:rsidR="00D26A6F">
        <w:t>jich</w:t>
      </w:r>
      <w:r w:rsidR="009A7CF7">
        <w:t xml:space="preserve"> bankovní úč</w:t>
      </w:r>
      <w:r>
        <w:t>t</w:t>
      </w:r>
      <w:r w:rsidR="00D26A6F">
        <w:t>y</w:t>
      </w:r>
      <w:r>
        <w:t xml:space="preserve"> nejpozději do 15 (slovy: patnácti) pracovních dnů ode dne pravomocného rozhodnutí příslušného katastrálního úřadu o povolení zápisu vkladu vlastnického práva ve prospěch kupujícího do katastru nemovitostí. </w:t>
      </w:r>
    </w:p>
    <w:p w:rsidR="00106313" w:rsidRDefault="00106313" w:rsidP="00106313">
      <w:pPr>
        <w:pStyle w:val="Zkladntext"/>
        <w:ind w:right="-8"/>
      </w:pPr>
    </w:p>
    <w:p w:rsidR="00106313" w:rsidRDefault="00106313">
      <w:pPr>
        <w:pStyle w:val="Zkladntext"/>
        <w:numPr>
          <w:ilvl w:val="0"/>
          <w:numId w:val="2"/>
        </w:numPr>
        <w:ind w:left="0" w:right="-8" w:firstLine="0"/>
      </w:pPr>
      <w:r>
        <w:t>Kupující zaplatí prodávajícím celkovou kupní cenu dle jejich vlastnických podílů takto:</w:t>
      </w:r>
    </w:p>
    <w:p w:rsidR="00106313" w:rsidRDefault="00106313" w:rsidP="00106313">
      <w:pPr>
        <w:pStyle w:val="Odstavecseseznamem"/>
      </w:pPr>
    </w:p>
    <w:p w:rsidR="003B5C97" w:rsidRPr="0044499E" w:rsidRDefault="0044499E" w:rsidP="0044499E">
      <w:pPr>
        <w:pStyle w:val="Odstavecseseznamem"/>
        <w:numPr>
          <w:ilvl w:val="0"/>
          <w:numId w:val="6"/>
        </w:numPr>
        <w:jc w:val="both"/>
        <w:rPr>
          <w:rFonts w:ascii="Times" w:hAnsi="Times"/>
          <w:szCs w:val="32"/>
        </w:rPr>
      </w:pPr>
      <w:r w:rsidRPr="0044499E">
        <w:rPr>
          <w:rFonts w:ascii="Times" w:hAnsi="Times"/>
          <w:szCs w:val="32"/>
        </w:rPr>
        <w:t>Miroslava Dubová, RČ:</w:t>
      </w:r>
      <w:r w:rsidR="003B5C97">
        <w:t>, č.ú.</w:t>
      </w:r>
      <w:r w:rsidR="00C6689E">
        <w:t xml:space="preserve"> ………………………….</w:t>
      </w:r>
    </w:p>
    <w:p w:rsidR="003B5C97" w:rsidRDefault="003B5C97" w:rsidP="003B5C97">
      <w:pPr>
        <w:pStyle w:val="Zkladntext"/>
        <w:ind w:left="720" w:right="-8"/>
        <w:rPr>
          <w:b/>
        </w:rPr>
      </w:pPr>
      <w:r>
        <w:t>1</w:t>
      </w:r>
      <w:r w:rsidR="0044499E">
        <w:t>/3</w:t>
      </w:r>
      <w:r>
        <w:t xml:space="preserve"> z celkové kupní ceny, a to: </w:t>
      </w:r>
      <w:r w:rsidR="0044499E">
        <w:rPr>
          <w:b/>
        </w:rPr>
        <w:t>14.488,-</w:t>
      </w:r>
      <w:r w:rsidRPr="003B5C97">
        <w:rPr>
          <w:b/>
        </w:rPr>
        <w:t xml:space="preserve"> Kč</w:t>
      </w:r>
    </w:p>
    <w:p w:rsidR="003B5C97" w:rsidRDefault="00C6689E" w:rsidP="003B5C97">
      <w:pPr>
        <w:pStyle w:val="Zkladntext"/>
        <w:ind w:left="720" w:right="-8"/>
      </w:pPr>
      <w:r>
        <w:t xml:space="preserve"> (slovy: </w:t>
      </w:r>
      <w:r w:rsidR="0044499E">
        <w:t>čtrnáct tisíc čtyři sta osmdesát osm</w:t>
      </w:r>
      <w:r w:rsidR="003B5C97">
        <w:t xml:space="preserve"> korun českých)</w:t>
      </w:r>
    </w:p>
    <w:p w:rsidR="003B5C97" w:rsidRPr="0044499E" w:rsidRDefault="0044499E" w:rsidP="0044499E">
      <w:pPr>
        <w:pStyle w:val="Odstavecseseznamem"/>
        <w:numPr>
          <w:ilvl w:val="0"/>
          <w:numId w:val="6"/>
        </w:numPr>
        <w:ind w:right="133"/>
        <w:rPr>
          <w:rFonts w:ascii="Times" w:hAnsi="Times"/>
          <w:color w:val="000000"/>
        </w:rPr>
      </w:pPr>
      <w:r w:rsidRPr="0044499E">
        <w:rPr>
          <w:rFonts w:ascii="Times" w:hAnsi="Times"/>
          <w:color w:val="000000"/>
        </w:rPr>
        <w:t>Hana Jirsáková, RČ:</w:t>
      </w:r>
      <w:r w:rsidR="003B5C97">
        <w:t>, č.ú.</w:t>
      </w:r>
      <w:r w:rsidR="00C6689E">
        <w:t xml:space="preserve"> …………………………..</w:t>
      </w:r>
    </w:p>
    <w:p w:rsidR="0044499E" w:rsidRDefault="0044499E" w:rsidP="0044499E">
      <w:pPr>
        <w:pStyle w:val="Zkladntext"/>
        <w:ind w:left="720" w:right="-8"/>
        <w:rPr>
          <w:b/>
        </w:rPr>
      </w:pPr>
      <w:r>
        <w:t xml:space="preserve">1/3 z celkové kupní ceny, a to: </w:t>
      </w:r>
      <w:r>
        <w:rPr>
          <w:b/>
        </w:rPr>
        <w:t>14.488,-</w:t>
      </w:r>
      <w:r w:rsidRPr="003B5C97">
        <w:rPr>
          <w:b/>
        </w:rPr>
        <w:t xml:space="preserve"> Kč</w:t>
      </w:r>
    </w:p>
    <w:p w:rsidR="0044499E" w:rsidRDefault="0044499E" w:rsidP="0044499E">
      <w:pPr>
        <w:pStyle w:val="Zkladntext"/>
        <w:ind w:left="720" w:right="-8"/>
      </w:pPr>
      <w:r>
        <w:t xml:space="preserve"> (slovy: čtrnáct tisíc čtyři sta osmdesát osm korun českých)</w:t>
      </w:r>
    </w:p>
    <w:p w:rsidR="003B5C97" w:rsidRPr="0044499E" w:rsidRDefault="0044499E" w:rsidP="0044499E">
      <w:pPr>
        <w:pStyle w:val="Odstavecseseznamem"/>
        <w:numPr>
          <w:ilvl w:val="0"/>
          <w:numId w:val="6"/>
        </w:numPr>
        <w:ind w:right="133"/>
        <w:rPr>
          <w:rFonts w:ascii="Times" w:hAnsi="Times"/>
          <w:color w:val="000000"/>
        </w:rPr>
      </w:pPr>
      <w:r w:rsidRPr="0044499E">
        <w:rPr>
          <w:rFonts w:ascii="Times" w:hAnsi="Times"/>
          <w:color w:val="000000"/>
        </w:rPr>
        <w:t>Jiří Olmer, RČ:</w:t>
      </w:r>
      <w:r w:rsidR="003B5C97">
        <w:t>, č.ú.</w:t>
      </w:r>
      <w:r w:rsidR="00C6689E">
        <w:t xml:space="preserve"> ………………………</w:t>
      </w:r>
    </w:p>
    <w:p w:rsidR="0044499E" w:rsidRDefault="0044499E" w:rsidP="0044499E">
      <w:pPr>
        <w:pStyle w:val="Zkladntext"/>
        <w:ind w:left="720" w:right="-8"/>
        <w:rPr>
          <w:b/>
        </w:rPr>
      </w:pPr>
      <w:r>
        <w:t xml:space="preserve">1/3 z celkové kupní ceny, a to: </w:t>
      </w:r>
      <w:r>
        <w:rPr>
          <w:b/>
        </w:rPr>
        <w:t>14.488,-</w:t>
      </w:r>
      <w:r w:rsidRPr="003B5C97">
        <w:rPr>
          <w:b/>
        </w:rPr>
        <w:t xml:space="preserve"> Kč</w:t>
      </w:r>
    </w:p>
    <w:p w:rsidR="0044499E" w:rsidRDefault="0044499E" w:rsidP="0044499E">
      <w:pPr>
        <w:pStyle w:val="Zkladntext"/>
        <w:numPr>
          <w:ilvl w:val="0"/>
          <w:numId w:val="6"/>
        </w:numPr>
        <w:ind w:right="-8"/>
      </w:pPr>
      <w:r>
        <w:t>(slovy: čtrnáct tisíc čtyři sta osmdesát osm korun českých)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Pro účely této smlouvy se dnem úhrady rozumí den, v němž byl</w:t>
      </w:r>
      <w:r w:rsidR="009A7CF7">
        <w:rPr>
          <w:rFonts w:ascii="Times" w:hAnsi="Times"/>
        </w:rPr>
        <w:t>a uvedená částka připsána na úč</w:t>
      </w:r>
      <w:r>
        <w:rPr>
          <w:rFonts w:ascii="Times" w:hAnsi="Times"/>
        </w:rPr>
        <w:t>t</w:t>
      </w:r>
      <w:r w:rsidR="009A7CF7">
        <w:rPr>
          <w:rFonts w:ascii="Times" w:hAnsi="Times"/>
        </w:rPr>
        <w:t>y prodávajících</w:t>
      </w:r>
      <w:r>
        <w:rPr>
          <w:rFonts w:ascii="Times" w:hAnsi="Times"/>
        </w:rPr>
        <w:t>.</w:t>
      </w:r>
    </w:p>
    <w:p w:rsidR="00F66AC1" w:rsidRDefault="00F66AC1">
      <w:pPr>
        <w:jc w:val="both"/>
        <w:rPr>
          <w:rFonts w:ascii="Times" w:hAnsi="Times"/>
        </w:rPr>
      </w:pPr>
    </w:p>
    <w:p w:rsidR="00F66AC1" w:rsidRPr="00106313" w:rsidRDefault="00F66AC1" w:rsidP="00E83A6E">
      <w:pPr>
        <w:numPr>
          <w:ilvl w:val="0"/>
          <w:numId w:val="2"/>
        </w:numPr>
        <w:jc w:val="both"/>
        <w:rPr>
          <w:rFonts w:ascii="Times" w:hAnsi="Times"/>
        </w:rPr>
      </w:pPr>
      <w:r w:rsidRPr="00106313">
        <w:rPr>
          <w:rFonts w:ascii="Times" w:hAnsi="Times"/>
        </w:rPr>
        <w:t xml:space="preserve">Smluvní strany se dohodly, že návrh na vklad vlastnického práva do katastru nemovitostí ve prospěch kupujícího bude kupujícím podán u příslušného katastrálního úřadu </w:t>
      </w:r>
      <w:r w:rsidR="009A7CF7" w:rsidRPr="00106313">
        <w:rPr>
          <w:rFonts w:ascii="Times" w:hAnsi="Times"/>
        </w:rPr>
        <w:t>neprodleně</w:t>
      </w:r>
      <w:r w:rsidR="00106313" w:rsidRPr="00106313">
        <w:rPr>
          <w:rFonts w:ascii="Times" w:hAnsi="Times"/>
        </w:rPr>
        <w:t xml:space="preserve"> po vydání souhlasu stavebního úřadu s dělením pozemků</w:t>
      </w:r>
      <w:r w:rsidR="00F469A6">
        <w:rPr>
          <w:rFonts w:ascii="Times" w:hAnsi="Times"/>
        </w:rPr>
        <w:t xml:space="preserve"> dle GP č. </w:t>
      </w:r>
      <w:r w:rsidR="00C6689E">
        <w:rPr>
          <w:rFonts w:ascii="Times" w:hAnsi="Times"/>
        </w:rPr>
        <w:t>1825-127/2016</w:t>
      </w:r>
      <w:r w:rsidR="00106313">
        <w:rPr>
          <w:rFonts w:ascii="Times" w:hAnsi="Times"/>
        </w:rPr>
        <w:t>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IV.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Práva a závazky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Podpisem této </w:t>
      </w:r>
      <w:r w:rsidR="00A0396A">
        <w:t>smlouvy</w:t>
      </w:r>
      <w:r>
        <w:t xml:space="preserve"> se prodávající zavazuje, že nebude s </w:t>
      </w:r>
      <w:r>
        <w:rPr>
          <w:rFonts w:ascii="Times" w:hAnsi="Times"/>
        </w:rPr>
        <w:t>převáděným pozemkem</w:t>
      </w:r>
      <w:r>
        <w:t xml:space="preserve"> jakkoli disponovat, tedy neuzavře kupní smlouvu, darovací smlouvu, nájemní smlouvu, nezatíží jej zástavním právem, věcným břemenem či jinými závazky a nenabídne jakoukoliv dispozici s ním, a to až do dne pravomocného rozhodnutí příslušného katastrálního úřadu o povolení zápisu vkladu práva do katastru nemovitostí ve prospěch kupujícího.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A0396A">
      <w:pPr>
        <w:pStyle w:val="Zkladntext"/>
        <w:numPr>
          <w:ilvl w:val="0"/>
          <w:numId w:val="3"/>
        </w:numPr>
        <w:tabs>
          <w:tab w:val="left" w:pos="360"/>
        </w:tabs>
        <w:ind w:left="360"/>
      </w:pPr>
      <w:r>
        <w:t xml:space="preserve">Prodávající dále prohlašuje, že na převáděném pozemku neváznou žádná zástavní práva, věcná břemena, nájemní smlouvy ani jiná práva třetích osob a ani mu nejsou známy jakékoli skutečnosti, které by bránily uzavření této smlouvy. </w:t>
      </w:r>
    </w:p>
    <w:p w:rsidR="00A0396A" w:rsidRDefault="00A0396A" w:rsidP="00A0396A">
      <w:pPr>
        <w:pStyle w:val="Zkladntext"/>
        <w:tabs>
          <w:tab w:val="left" w:pos="360"/>
        </w:tabs>
        <w:ind w:left="360"/>
      </w:pPr>
    </w:p>
    <w:p w:rsidR="00F66AC1" w:rsidRDefault="00F66AC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/>
        </w:rPr>
      </w:pPr>
      <w:r>
        <w:rPr>
          <w:rFonts w:ascii="Times" w:hAnsi="Times"/>
        </w:rPr>
        <w:t>Prodávající prohlašuje, že mu není známo, že</w:t>
      </w:r>
      <w:r w:rsidR="004E2D91">
        <w:rPr>
          <w:rFonts w:ascii="Times" w:hAnsi="Times"/>
        </w:rPr>
        <w:t xml:space="preserve"> je</w:t>
      </w:r>
      <w:r>
        <w:rPr>
          <w:rFonts w:ascii="Times" w:hAnsi="Times"/>
        </w:rPr>
        <w:t xml:space="preserve"> převáděný pozemek zatížen restitučními nároky třetích osob, které byly vzneseny k příslušným úřadům nebo k soudu.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/>
        </w:rPr>
      </w:pPr>
      <w:r>
        <w:rPr>
          <w:rFonts w:ascii="Times" w:hAnsi="Times"/>
        </w:rPr>
        <w:t>Prodávající prohlašuje, že převáděný pozemek není zatížen žádnými předkupními právy jakéhokoliv druhu, kterým by byl kupující vázán.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Prodávající prohlašuje, že mu není známo, že by převáděný pozemek byl chráněn zvláštními předpisy (např. památkově nebo archeologicky).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/>
        </w:rPr>
      </w:pPr>
      <w:r>
        <w:rPr>
          <w:rFonts w:ascii="Times" w:hAnsi="Times"/>
        </w:rPr>
        <w:t>Prodávající prohlašuje, že mu není známo, že by převáděný pozemek byl zatížen ekologickými odpady, tj. jakýmikoli životnímu prostředí nebo zdraví škodlivými látkami.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/>
        </w:rPr>
      </w:pPr>
      <w:r>
        <w:rPr>
          <w:rFonts w:ascii="Times" w:hAnsi="Times"/>
        </w:rPr>
        <w:t>Jestliže kterékoli prohlášení prodávajícího uvedené v této smlouvě neodpovídá skutečnosti, má kupující právo od této smlouvy odstoupit. V případě odstoupení od smlouvy kteroukoli ze smluvních stran je tato smlouva neplatná od počátku, vyjma ustanovení o smluvní pokutě, a smluvní strany jsou povinny si vzájemně vrátit vše, co bylo do doby odstoupení od smlouvy plněno.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/>
        </w:rPr>
      </w:pPr>
      <w:r>
        <w:rPr>
          <w:rFonts w:ascii="Times" w:hAnsi="Times"/>
        </w:rPr>
        <w:t>Pro případ, že prodávající poruší svůj závazek obsažený v odst. 1 toho</w:t>
      </w:r>
      <w:r w:rsidR="004E2D91">
        <w:rPr>
          <w:rFonts w:ascii="Times" w:hAnsi="Times"/>
        </w:rPr>
        <w:t>to článku, zavazuje se zaplatit</w:t>
      </w:r>
      <w:r>
        <w:rPr>
          <w:rFonts w:ascii="Times" w:hAnsi="Times"/>
        </w:rPr>
        <w:t xml:space="preserve"> kupujícímu smluvní pokutu ve výši </w:t>
      </w:r>
      <w:r w:rsidR="003B5C97">
        <w:rPr>
          <w:rFonts w:ascii="Times" w:hAnsi="Times"/>
        </w:rPr>
        <w:t>40</w:t>
      </w:r>
      <w:r>
        <w:rPr>
          <w:rFonts w:ascii="Times" w:hAnsi="Times"/>
        </w:rPr>
        <w:t xml:space="preserve">.000,- Kč (slovy: </w:t>
      </w:r>
      <w:r w:rsidR="003B5C97">
        <w:rPr>
          <w:rFonts w:ascii="Times" w:hAnsi="Times"/>
        </w:rPr>
        <w:t>čtyřicet</w:t>
      </w:r>
      <w:r>
        <w:rPr>
          <w:rFonts w:ascii="Times" w:hAnsi="Times"/>
        </w:rPr>
        <w:t>tisíc korun českých)</w:t>
      </w:r>
      <w:r w:rsidR="004E2D91">
        <w:rPr>
          <w:rFonts w:ascii="Times" w:hAnsi="Times"/>
        </w:rPr>
        <w:t xml:space="preserve"> za každé porušení</w:t>
      </w:r>
      <w:r>
        <w:rPr>
          <w:rFonts w:ascii="Times" w:hAnsi="Times"/>
        </w:rPr>
        <w:t xml:space="preserve">. 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/>
        </w:rPr>
      </w:pPr>
      <w:r>
        <w:rPr>
          <w:rFonts w:ascii="Times" w:hAnsi="Times"/>
        </w:rPr>
        <w:t xml:space="preserve">Pro případ, že kterékoli prohlášení prodávajícího uvedené v této smlouvě neodpovídá skutečnosti, zavazuje se zaplatit kupujícímu smluvní pokutu ve výši </w:t>
      </w:r>
      <w:r w:rsidR="003B5C97">
        <w:rPr>
          <w:rFonts w:ascii="Times" w:hAnsi="Times"/>
        </w:rPr>
        <w:t>20</w:t>
      </w:r>
      <w:r>
        <w:rPr>
          <w:rFonts w:ascii="Times" w:hAnsi="Times"/>
        </w:rPr>
        <w:t xml:space="preserve">.000,- (slovy: </w:t>
      </w:r>
      <w:r w:rsidR="003B5C97">
        <w:rPr>
          <w:rFonts w:ascii="Times" w:hAnsi="Times"/>
        </w:rPr>
        <w:t>dvacet</w:t>
      </w:r>
      <w:r>
        <w:rPr>
          <w:rFonts w:ascii="Times" w:hAnsi="Times"/>
        </w:rPr>
        <w:t>tisíc korun českých)</w:t>
      </w:r>
      <w:r w:rsidR="004E2D91">
        <w:rPr>
          <w:rFonts w:ascii="Times" w:hAnsi="Times"/>
        </w:rPr>
        <w:t xml:space="preserve"> za každé prohlášení</w:t>
      </w:r>
      <w:r>
        <w:rPr>
          <w:rFonts w:ascii="Times" w:hAnsi="Times"/>
        </w:rPr>
        <w:t xml:space="preserve">. </w:t>
      </w:r>
    </w:p>
    <w:p w:rsidR="00F66AC1" w:rsidRDefault="00F66AC1">
      <w:pPr>
        <w:pStyle w:val="Zkladntext"/>
        <w:tabs>
          <w:tab w:val="left" w:pos="0"/>
        </w:tabs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V.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Daňové a poplatkové náklady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Smluvní strany se dohodly, že</w:t>
      </w:r>
      <w:r w:rsidR="00A0396A">
        <w:rPr>
          <w:rFonts w:ascii="Times" w:hAnsi="Times"/>
        </w:rPr>
        <w:t xml:space="preserve"> poplatníkem daně</w:t>
      </w:r>
      <w:r>
        <w:rPr>
          <w:rFonts w:ascii="Times" w:hAnsi="Times"/>
        </w:rPr>
        <w:t xml:space="preserve"> z nabytí nemovité věci – převáděného pozemku </w:t>
      </w:r>
      <w:r w:rsidR="00A0396A">
        <w:rPr>
          <w:rFonts w:ascii="Times" w:hAnsi="Times"/>
        </w:rPr>
        <w:t>je</w:t>
      </w:r>
      <w:r>
        <w:rPr>
          <w:rFonts w:ascii="Times" w:hAnsi="Times"/>
        </w:rPr>
        <w:t xml:space="preserve"> kupující</w:t>
      </w:r>
      <w:r w:rsidR="00A0396A">
        <w:rPr>
          <w:rFonts w:ascii="Times" w:hAnsi="Times"/>
        </w:rPr>
        <w:t>, který ji uhradí</w:t>
      </w:r>
      <w:r>
        <w:rPr>
          <w:rFonts w:ascii="Times" w:hAnsi="Times"/>
        </w:rPr>
        <w:t xml:space="preserve"> v zákonem stanovené lhůtě. Kopii podaného daňového přiznání a potvrzení o platbě daně odešle kupující pro informaci prodávajícímu do 30 dnů od provedení úhrady daně.</w:t>
      </w:r>
    </w:p>
    <w:p w:rsidR="00F66AC1" w:rsidRDefault="00F66AC1">
      <w:pPr>
        <w:ind w:left="284"/>
        <w:jc w:val="both"/>
        <w:rPr>
          <w:rFonts w:ascii="Times" w:hAnsi="Times"/>
        </w:rPr>
      </w:pPr>
    </w:p>
    <w:p w:rsidR="00F66AC1" w:rsidRDefault="00E3445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Správní poplatek spojený</w:t>
      </w:r>
      <w:r w:rsidR="00C6689E">
        <w:rPr>
          <w:rFonts w:ascii="Times" w:hAnsi="Times"/>
        </w:rPr>
        <w:t xml:space="preserve"> </w:t>
      </w:r>
      <w:r w:rsidR="00A0396A">
        <w:rPr>
          <w:rFonts w:ascii="Times" w:hAnsi="Times"/>
        </w:rPr>
        <w:t>s</w:t>
      </w:r>
      <w:r w:rsidR="00F66AC1">
        <w:rPr>
          <w:rFonts w:ascii="Times" w:hAnsi="Times"/>
        </w:rPr>
        <w:t> vkladem vlastnického práva dle této smlouvy do katastru nemovitostí hradí kupující.</w:t>
      </w:r>
    </w:p>
    <w:p w:rsidR="00F66AC1" w:rsidRDefault="00F66AC1">
      <w:pPr>
        <w:tabs>
          <w:tab w:val="left" w:pos="360"/>
        </w:tabs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</w:p>
    <w:p w:rsidR="00F66AC1" w:rsidRDefault="00A0396A">
      <w:pPr>
        <w:jc w:val="center"/>
        <w:rPr>
          <w:rFonts w:ascii="Times" w:hAnsi="Times"/>
        </w:rPr>
      </w:pPr>
      <w:r>
        <w:rPr>
          <w:rFonts w:ascii="Times" w:hAnsi="Times"/>
        </w:rPr>
        <w:t>VI</w:t>
      </w:r>
      <w:r w:rsidR="00F66AC1">
        <w:rPr>
          <w:rFonts w:ascii="Times" w:hAnsi="Times"/>
        </w:rPr>
        <w:t>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Platnost a účinnost smlouvy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>
      <w:pPr>
        <w:pStyle w:val="Zkladntextodsazen"/>
        <w:tabs>
          <w:tab w:val="clear" w:pos="360"/>
        </w:tabs>
      </w:pPr>
      <w:r>
        <w:t>1.</w:t>
      </w:r>
      <w:r>
        <w:tab/>
        <w:t>Tato smlouva je platná a účinná dnem podpisu obou smluvních stran. Do doby provedení vkladu vlastnického práva do katastru nemovitostí jsou smluvní strany obsahem této smlouvy vázány.</w:t>
      </w:r>
    </w:p>
    <w:p w:rsidR="00F66AC1" w:rsidRDefault="00F66AC1">
      <w:pPr>
        <w:pStyle w:val="Zkladntextodsazen"/>
        <w:tabs>
          <w:tab w:val="clear" w:pos="360"/>
        </w:tabs>
        <w:ind w:left="0" w:firstLine="0"/>
      </w:pPr>
    </w:p>
    <w:p w:rsidR="00F66AC1" w:rsidRDefault="00F66AC1">
      <w:pPr>
        <w:ind w:left="360" w:hanging="360"/>
        <w:jc w:val="both"/>
      </w:pPr>
      <w:r>
        <w:t>2.</w:t>
      </w:r>
      <w:r>
        <w:tab/>
        <w:t xml:space="preserve">Vlastnické právo k </w:t>
      </w:r>
      <w:r>
        <w:rPr>
          <w:rFonts w:ascii="Times" w:hAnsi="Times"/>
        </w:rPr>
        <w:t>převáděnému pozemku</w:t>
      </w:r>
      <w:r>
        <w:t xml:space="preserve"> a s ním spojená práva a povinnosti přejdou z prodávajícího na kupujícího pravomocným rozhodnutím příslušného katastrálního úřadu o povolení zápisu vkladu vlastnického práva do katastru nemovitostí na základě této smlouvy, a to zpětně ke dni podání návrhu na vklad vlastnického práva do katastru nemovitostí.</w:t>
      </w:r>
    </w:p>
    <w:p w:rsidR="00F66AC1" w:rsidRDefault="00F66AC1">
      <w:pPr>
        <w:jc w:val="both"/>
        <w:rPr>
          <w:color w:val="000000"/>
          <w:shd w:val="clear" w:color="auto" w:fill="FFFF00"/>
        </w:rPr>
      </w:pPr>
    </w:p>
    <w:p w:rsidR="00F66AC1" w:rsidRDefault="00F66AC1">
      <w:pPr>
        <w:numPr>
          <w:ilvl w:val="0"/>
          <w:numId w:val="4"/>
        </w:numPr>
        <w:ind w:left="360" w:hanging="360"/>
        <w:jc w:val="both"/>
        <w:rPr>
          <w:color w:val="000000"/>
        </w:rPr>
      </w:pPr>
      <w:r>
        <w:rPr>
          <w:color w:val="000000"/>
        </w:rPr>
        <w:t xml:space="preserve">V případě, že příslušný katastrální úřad pravomocně zamítne návrh na vklad vlastnického práva dle této smlouvy, se smluvní strany zavazují uzavřít smlouvu co nejbližší obsahem i účelem této smlouvě tak, aby vyhověla požadavkům katastrálního úřadu na povolení zápisu vkladu vlastnického práva do katastru nemovitostí. </w:t>
      </w:r>
    </w:p>
    <w:p w:rsidR="00F66AC1" w:rsidRDefault="00F66AC1">
      <w:pPr>
        <w:ind w:left="705" w:hanging="345"/>
        <w:jc w:val="both"/>
        <w:rPr>
          <w:rFonts w:ascii="Times" w:hAnsi="Times"/>
        </w:rPr>
      </w:pPr>
    </w:p>
    <w:p w:rsidR="00F66AC1" w:rsidRDefault="00A0396A">
      <w:pPr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>VI</w:t>
      </w:r>
      <w:r w:rsidR="00F66AC1">
        <w:rPr>
          <w:rFonts w:ascii="Times" w:hAnsi="Times"/>
        </w:rPr>
        <w:t>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Závěrečné ustanovení</w:t>
      </w:r>
    </w:p>
    <w:p w:rsidR="00F66AC1" w:rsidRDefault="00F66AC1">
      <w:pPr>
        <w:ind w:left="705" w:hanging="345"/>
        <w:jc w:val="center"/>
        <w:rPr>
          <w:rFonts w:ascii="Times" w:hAnsi="Times"/>
        </w:rPr>
      </w:pPr>
    </w:p>
    <w:p w:rsidR="00F66AC1" w:rsidRDefault="00F66AC1">
      <w:pPr>
        <w:ind w:left="360" w:hanging="360"/>
        <w:jc w:val="both"/>
        <w:rPr>
          <w:rFonts w:ascii="Times" w:hAnsi="Times"/>
        </w:rPr>
      </w:pPr>
      <w:r>
        <w:rPr>
          <w:rFonts w:ascii="Times" w:hAnsi="Times"/>
        </w:rPr>
        <w:t>1.</w:t>
      </w:r>
      <w:r>
        <w:rPr>
          <w:rFonts w:ascii="Times" w:hAnsi="Times"/>
        </w:rPr>
        <w:tab/>
        <w:t>Smluvní strany se dohodly, že na základě této smlouvy podá kupující návrh, aby v katastru nemovitostí vedeném u Katastrálního úřadu pro Středočeský kraj, katastrální pracoviště Praha – západ, byl proveden zápis změn vlastnického práva k převáděnému pozemku. Prodávající se zavazuje poskytnout kupujícímu veškerou nutnou součinnost k podání návrhu na vklad vlastnického práva do katastru nemovitostí.</w:t>
      </w:r>
    </w:p>
    <w:p w:rsidR="00F66AC1" w:rsidRDefault="00F66AC1">
      <w:pPr>
        <w:ind w:left="360" w:hanging="345"/>
        <w:jc w:val="both"/>
        <w:rPr>
          <w:rFonts w:ascii="Times" w:hAnsi="Times"/>
        </w:rPr>
      </w:pPr>
    </w:p>
    <w:p w:rsidR="00F66AC1" w:rsidRDefault="00F66AC1">
      <w:pPr>
        <w:ind w:left="360" w:hanging="345"/>
        <w:jc w:val="both"/>
        <w:rPr>
          <w:rFonts w:ascii="Times" w:hAnsi="Times"/>
        </w:rPr>
      </w:pPr>
      <w:r>
        <w:rPr>
          <w:rFonts w:ascii="Times" w:hAnsi="Times"/>
        </w:rPr>
        <w:t>2.</w:t>
      </w:r>
      <w:r>
        <w:rPr>
          <w:rFonts w:ascii="Times" w:hAnsi="Times"/>
        </w:rPr>
        <w:tab/>
        <w:t>Veškeré změny a dodatky k této smlouvě ke své platnosti vy</w:t>
      </w:r>
      <w:r w:rsidR="00A0396A">
        <w:rPr>
          <w:rFonts w:ascii="Times" w:hAnsi="Times"/>
        </w:rPr>
        <w:t xml:space="preserve">žadují písemnou formu a podpis </w:t>
      </w:r>
      <w:r>
        <w:rPr>
          <w:rFonts w:ascii="Times" w:hAnsi="Times"/>
        </w:rPr>
        <w:t>obou smluvních stran.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ind w:left="360" w:hanging="360"/>
        <w:jc w:val="both"/>
        <w:rPr>
          <w:rFonts w:ascii="Times" w:hAnsi="Times"/>
        </w:rPr>
      </w:pPr>
      <w:r>
        <w:rPr>
          <w:rFonts w:ascii="Times" w:hAnsi="Times"/>
        </w:rPr>
        <w:t>3.</w:t>
      </w:r>
      <w:r>
        <w:rPr>
          <w:rFonts w:ascii="Times" w:hAnsi="Times"/>
        </w:rPr>
        <w:tab/>
        <w:t xml:space="preserve">Tato smlouva byla vyhotovena </w:t>
      </w:r>
      <w:r w:rsidR="00A0396A">
        <w:rPr>
          <w:rFonts w:ascii="Times" w:hAnsi="Times"/>
        </w:rPr>
        <w:t>v pě</w:t>
      </w:r>
      <w:r w:rsidR="00F469A6">
        <w:rPr>
          <w:rFonts w:ascii="Times" w:hAnsi="Times"/>
        </w:rPr>
        <w:t>ti</w:t>
      </w:r>
      <w:r>
        <w:rPr>
          <w:rFonts w:ascii="Times" w:hAnsi="Times"/>
        </w:rPr>
        <w:t xml:space="preserve"> stejnopisech, z nichž </w:t>
      </w:r>
      <w:r w:rsidR="00F469A6">
        <w:rPr>
          <w:rFonts w:ascii="Times" w:hAnsi="Times"/>
        </w:rPr>
        <w:t xml:space="preserve">po </w:t>
      </w:r>
      <w:r>
        <w:rPr>
          <w:rFonts w:ascii="Times" w:hAnsi="Times"/>
        </w:rPr>
        <w:t>je</w:t>
      </w:r>
      <w:r w:rsidR="00F469A6">
        <w:rPr>
          <w:rFonts w:ascii="Times" w:hAnsi="Times"/>
        </w:rPr>
        <w:t>dnom</w:t>
      </w:r>
      <w:r>
        <w:rPr>
          <w:rFonts w:ascii="Times" w:hAnsi="Times"/>
        </w:rPr>
        <w:t xml:space="preserve"> obdrží </w:t>
      </w:r>
      <w:r w:rsidR="00F469A6">
        <w:rPr>
          <w:rFonts w:ascii="Times" w:hAnsi="Times"/>
        </w:rPr>
        <w:t>každý účastník</w:t>
      </w:r>
      <w:r>
        <w:rPr>
          <w:rFonts w:ascii="Times" w:hAnsi="Times"/>
        </w:rPr>
        <w:t xml:space="preserve"> a </w:t>
      </w:r>
      <w:r w:rsidR="00A0396A">
        <w:rPr>
          <w:rFonts w:ascii="Times" w:hAnsi="Times"/>
        </w:rPr>
        <w:t>jeden /s ověřenými podpisy/ bude</w:t>
      </w:r>
      <w:r>
        <w:rPr>
          <w:rFonts w:ascii="Times" w:hAnsi="Times"/>
        </w:rPr>
        <w:t xml:space="preserve"> tvořit přílohu návrhu na vklad vlastnického práva do katastru nemovitostí.</w:t>
      </w:r>
    </w:p>
    <w:p w:rsidR="00F66AC1" w:rsidRDefault="00F66AC1">
      <w:pPr>
        <w:ind w:left="360" w:hanging="345"/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Smluvní strany prohlašují, že si tuto smlouvu řádně přečetly a s jejím obsahem souhlasí. Smluvní strany prohlašují, že tuto smlouvu uzavírají svobodně a vážně, s úctou a při zachování dobrých mravů, bez omylu a po bedlivém prozkoumání všech rozhodných skutečností, za podmínek spravedlivých a nikoliv nevýhodných a aniž jsou k tomu vedeni tísní, a proto potvrzují tuto smlouvu svými podpisy.</w:t>
      </w:r>
    </w:p>
    <w:p w:rsidR="00A0396A" w:rsidRDefault="00A0396A" w:rsidP="00A0396A">
      <w:pPr>
        <w:ind w:left="284"/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Práva a povinnosti dle této smlouvy přechází na právní nástupce smluvních stran. 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ind w:left="345" w:firstLine="15"/>
        <w:jc w:val="both"/>
        <w:rPr>
          <w:rFonts w:ascii="Times" w:hAnsi="Times"/>
        </w:rPr>
      </w:pPr>
      <w:r>
        <w:rPr>
          <w:rFonts w:ascii="Times" w:hAnsi="Times"/>
        </w:rPr>
        <w:t>V Psárech dne: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V </w:t>
      </w:r>
      <w:r>
        <w:rPr>
          <w:rFonts w:ascii="Times" w:hAnsi="Times"/>
        </w:rPr>
        <w:t xml:space="preserve">Psárech </w:t>
      </w:r>
      <w:r>
        <w:rPr>
          <w:rFonts w:ascii="Times" w:hAnsi="Times"/>
          <w:color w:val="000000"/>
        </w:rPr>
        <w:t>dne: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</w:rPr>
        <w:tab/>
      </w:r>
    </w:p>
    <w:p w:rsidR="00F66AC1" w:rsidRDefault="00F66AC1">
      <w:pPr>
        <w:ind w:left="705" w:hanging="345"/>
        <w:jc w:val="both"/>
        <w:rPr>
          <w:rFonts w:ascii="Times" w:hAnsi="Times"/>
        </w:rPr>
      </w:pPr>
    </w:p>
    <w:p w:rsidR="00F66AC1" w:rsidRDefault="00F66AC1">
      <w:pPr>
        <w:ind w:left="705" w:hanging="345"/>
        <w:jc w:val="both"/>
        <w:rPr>
          <w:rFonts w:ascii="Times" w:hAnsi="Times"/>
        </w:rPr>
      </w:pPr>
    </w:p>
    <w:p w:rsidR="00F66AC1" w:rsidRDefault="00F66AC1">
      <w:pPr>
        <w:ind w:left="705" w:hanging="345"/>
        <w:jc w:val="both"/>
        <w:rPr>
          <w:rFonts w:ascii="Times" w:hAnsi="Times"/>
        </w:rPr>
      </w:pPr>
    </w:p>
    <w:p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>……………………………….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………………………………..</w:t>
      </w:r>
    </w:p>
    <w:p w:rsidR="004E2D91" w:rsidRDefault="0044499E">
      <w:pPr>
        <w:ind w:firstLine="708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>Miroslava Dubová</w:t>
      </w:r>
      <w:r w:rsidR="00F469A6">
        <w:rPr>
          <w:rFonts w:ascii="Times" w:hAnsi="Times"/>
          <w:szCs w:val="32"/>
        </w:rPr>
        <w:tab/>
      </w:r>
      <w:r w:rsidR="00F469A6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  <w:t>Obec Psáry</w:t>
      </w:r>
      <w:r w:rsidR="00F469A6">
        <w:rPr>
          <w:rFonts w:ascii="Times" w:hAnsi="Times"/>
          <w:szCs w:val="32"/>
        </w:rPr>
        <w:tab/>
      </w:r>
      <w:r w:rsidR="00F469A6">
        <w:rPr>
          <w:rFonts w:ascii="Times" w:hAnsi="Times"/>
          <w:szCs w:val="32"/>
        </w:rPr>
        <w:tab/>
        <w:t xml:space="preserve">     </w:t>
      </w:r>
    </w:p>
    <w:p w:rsidR="00F66AC1" w:rsidRDefault="00F66AC1" w:rsidP="004E2D91">
      <w:pPr>
        <w:ind w:left="5664" w:firstLine="708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>Milan Vácha</w:t>
      </w:r>
    </w:p>
    <w:p w:rsidR="00F66AC1" w:rsidRDefault="00F66AC1">
      <w:pPr>
        <w:ind w:left="4956" w:firstLine="708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</w:t>
      </w:r>
      <w:r w:rsidR="00F469A6">
        <w:rPr>
          <w:rFonts w:ascii="Times" w:hAnsi="Times"/>
          <w:szCs w:val="32"/>
        </w:rPr>
        <w:t xml:space="preserve">                </w:t>
      </w:r>
      <w:r>
        <w:rPr>
          <w:rFonts w:ascii="Times" w:hAnsi="Times"/>
          <w:szCs w:val="32"/>
        </w:rPr>
        <w:t>starosta</w:t>
      </w:r>
    </w:p>
    <w:p w:rsidR="00F66AC1" w:rsidRDefault="00F66AC1"/>
    <w:p w:rsidR="00F469A6" w:rsidRDefault="00F469A6"/>
    <w:p w:rsidR="00F469A6" w:rsidRDefault="00F469A6" w:rsidP="00F469A6">
      <w:pPr>
        <w:jc w:val="both"/>
        <w:rPr>
          <w:rFonts w:ascii="Times" w:hAnsi="Times"/>
        </w:rPr>
      </w:pPr>
      <w:r>
        <w:rPr>
          <w:rFonts w:ascii="Times" w:hAnsi="Times"/>
        </w:rPr>
        <w:t>………………………………..</w:t>
      </w:r>
    </w:p>
    <w:p w:rsidR="00F469A6" w:rsidRDefault="00F469A6" w:rsidP="00F469A6">
      <w:pPr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          </w:t>
      </w:r>
      <w:r w:rsidR="0044499E">
        <w:rPr>
          <w:rFonts w:ascii="Times" w:hAnsi="Times"/>
          <w:szCs w:val="32"/>
        </w:rPr>
        <w:t>Hana Jirsáková</w:t>
      </w:r>
    </w:p>
    <w:p w:rsidR="00F469A6" w:rsidRDefault="00F469A6" w:rsidP="00F469A6">
      <w:pPr>
        <w:rPr>
          <w:rFonts w:ascii="Times" w:hAnsi="Times"/>
          <w:szCs w:val="32"/>
        </w:rPr>
      </w:pPr>
    </w:p>
    <w:p w:rsidR="00F469A6" w:rsidRDefault="00F469A6" w:rsidP="00F469A6">
      <w:pPr>
        <w:rPr>
          <w:rFonts w:ascii="Times" w:hAnsi="Times"/>
          <w:szCs w:val="32"/>
        </w:rPr>
      </w:pPr>
    </w:p>
    <w:p w:rsidR="00F469A6" w:rsidRDefault="00F469A6" w:rsidP="00F469A6">
      <w:pPr>
        <w:rPr>
          <w:rFonts w:ascii="Times" w:hAnsi="Times"/>
          <w:szCs w:val="32"/>
        </w:rPr>
      </w:pPr>
    </w:p>
    <w:p w:rsidR="00F469A6" w:rsidRDefault="00F469A6" w:rsidP="00F469A6">
      <w:pPr>
        <w:jc w:val="both"/>
        <w:rPr>
          <w:rFonts w:ascii="Times" w:hAnsi="Times"/>
        </w:rPr>
      </w:pPr>
      <w:r>
        <w:rPr>
          <w:rFonts w:ascii="Times" w:hAnsi="Times"/>
        </w:rPr>
        <w:t>………………………………..</w:t>
      </w:r>
    </w:p>
    <w:p w:rsidR="00F469A6" w:rsidRDefault="00F469A6" w:rsidP="00F469A6">
      <w:r>
        <w:rPr>
          <w:rFonts w:ascii="Times" w:hAnsi="Times"/>
          <w:szCs w:val="32"/>
        </w:rPr>
        <w:t xml:space="preserve">          </w:t>
      </w:r>
      <w:r w:rsidR="0044499E">
        <w:rPr>
          <w:rFonts w:ascii="Times" w:hAnsi="Times"/>
          <w:szCs w:val="32"/>
        </w:rPr>
        <w:t xml:space="preserve">  </w:t>
      </w:r>
      <w:r>
        <w:rPr>
          <w:rFonts w:ascii="Times" w:hAnsi="Times"/>
          <w:szCs w:val="32"/>
        </w:rPr>
        <w:t xml:space="preserve"> </w:t>
      </w:r>
      <w:r w:rsidR="0044499E">
        <w:rPr>
          <w:rFonts w:ascii="Times" w:hAnsi="Times"/>
          <w:szCs w:val="32"/>
        </w:rPr>
        <w:t>Jiří Olmer</w:t>
      </w:r>
    </w:p>
    <w:sectPr w:rsidR="00F469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9E" w:rsidRDefault="00114F9E">
      <w:r>
        <w:separator/>
      </w:r>
    </w:p>
  </w:endnote>
  <w:endnote w:type="continuationSeparator" w:id="0">
    <w:p w:rsidR="00114F9E" w:rsidRDefault="001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C1" w:rsidRDefault="00F66AC1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80153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\*Arabic </w:instrText>
    </w:r>
    <w:r>
      <w:rPr>
        <w:b/>
        <w:bCs/>
      </w:rPr>
      <w:fldChar w:fldCharType="separate"/>
    </w:r>
    <w:r w:rsidR="00180153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9E" w:rsidRDefault="00114F9E">
      <w:r>
        <w:separator/>
      </w:r>
    </w:p>
  </w:footnote>
  <w:footnote w:type="continuationSeparator" w:id="0">
    <w:p w:rsidR="00114F9E" w:rsidRDefault="0011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" w:hAnsi="Times"/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685419C"/>
    <w:multiLevelType w:val="hybridMultilevel"/>
    <w:tmpl w:val="F7C85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D9"/>
    <w:rsid w:val="00090F05"/>
    <w:rsid w:val="000920A2"/>
    <w:rsid w:val="00106313"/>
    <w:rsid w:val="00114F9E"/>
    <w:rsid w:val="00180153"/>
    <w:rsid w:val="003B5C97"/>
    <w:rsid w:val="0044499E"/>
    <w:rsid w:val="004E2D91"/>
    <w:rsid w:val="004F5273"/>
    <w:rsid w:val="0050338A"/>
    <w:rsid w:val="00656BB8"/>
    <w:rsid w:val="007C715C"/>
    <w:rsid w:val="0080306E"/>
    <w:rsid w:val="00947E83"/>
    <w:rsid w:val="009A7CF7"/>
    <w:rsid w:val="009C1695"/>
    <w:rsid w:val="00A0396A"/>
    <w:rsid w:val="00A136AF"/>
    <w:rsid w:val="00B26017"/>
    <w:rsid w:val="00B85591"/>
    <w:rsid w:val="00BE0789"/>
    <w:rsid w:val="00BE7447"/>
    <w:rsid w:val="00C068AC"/>
    <w:rsid w:val="00C403A6"/>
    <w:rsid w:val="00C6689E"/>
    <w:rsid w:val="00D26A6F"/>
    <w:rsid w:val="00E16F7A"/>
    <w:rsid w:val="00E334D9"/>
    <w:rsid w:val="00E3445E"/>
    <w:rsid w:val="00E83A6E"/>
    <w:rsid w:val="00F469A6"/>
    <w:rsid w:val="00F6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49D2E8-46DD-4D7A-B6FC-F6913E95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Times" w:hAnsi="Times"/>
      <w:color w:val="auto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rFonts w:ascii="Times" w:eastAsia="Geneva" w:hAnsi="Times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tabs>
        <w:tab w:val="left" w:pos="360"/>
      </w:tabs>
      <w:ind w:left="360" w:hanging="360"/>
      <w:jc w:val="both"/>
    </w:pPr>
    <w:rPr>
      <w:rFonts w:ascii="Times" w:hAnsi="Times"/>
    </w:rPr>
  </w:style>
  <w:style w:type="paragraph" w:styleId="Nzev">
    <w:name w:val="Title"/>
    <w:basedOn w:val="Normln"/>
    <w:next w:val="Podtitul"/>
    <w:qFormat/>
    <w:pPr>
      <w:jc w:val="center"/>
    </w:pPr>
    <w:rPr>
      <w:rFonts w:ascii="Times" w:hAnsi="Times"/>
      <w:b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B5C97"/>
    <w:rPr>
      <w:rFonts w:ascii="Times" w:eastAsia="Geneva" w:hAnsi="Time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4783-549E-4F1E-B9FD-7FA2C389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Iva Janečková</dc:creator>
  <cp:lastModifiedBy>Nikola Alferyová</cp:lastModifiedBy>
  <cp:revision>2</cp:revision>
  <cp:lastPrinted>2015-12-15T12:55:00Z</cp:lastPrinted>
  <dcterms:created xsi:type="dcterms:W3CDTF">2017-06-15T12:41:00Z</dcterms:created>
  <dcterms:modified xsi:type="dcterms:W3CDTF">2017-06-15T12:41:00Z</dcterms:modified>
</cp:coreProperties>
</file>