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CA" w:rsidRDefault="00F75FC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F75FCA" w:rsidRDefault="00F75FCA">
      <w:pPr>
        <w:pStyle w:val="Standard"/>
        <w:jc w:val="both"/>
        <w:rPr>
          <w:sz w:val="32"/>
          <w:szCs w:val="32"/>
        </w:rPr>
      </w:pPr>
    </w:p>
    <w:p w:rsidR="00F75FCA" w:rsidRDefault="00F75FCA">
      <w:pPr>
        <w:pStyle w:val="Standard"/>
        <w:jc w:val="both"/>
      </w:pPr>
      <w:r>
        <w:t>pro firmu:</w:t>
      </w:r>
      <w:r>
        <w:tab/>
      </w:r>
      <w:bookmarkStart w:id="0" w:name="_GoBack"/>
      <w:bookmarkEnd w:id="0"/>
    </w:p>
    <w:p w:rsidR="00F75FCA" w:rsidRDefault="00F75FCA">
      <w:pPr>
        <w:pStyle w:val="Standard"/>
        <w:jc w:val="both"/>
        <w:rPr>
          <w:sz w:val="32"/>
          <w:szCs w:val="32"/>
        </w:rPr>
      </w:pPr>
    </w:p>
    <w:p w:rsidR="00F75FCA" w:rsidRDefault="00F75FCA">
      <w:pPr>
        <w:pStyle w:val="Standard"/>
        <w:jc w:val="both"/>
      </w:pPr>
      <w:r>
        <w:t xml:space="preserve">na zakázku:  </w:t>
      </w:r>
    </w:p>
    <w:p w:rsidR="00F75FCA" w:rsidRDefault="00F75FCA">
      <w:pPr>
        <w:pStyle w:val="Standard"/>
        <w:jc w:val="both"/>
      </w:pPr>
    </w:p>
    <w:p w:rsidR="00F75FCA" w:rsidRPr="000F0EB8" w:rsidRDefault="00F75FCA">
      <w:pPr>
        <w:pStyle w:val="Standard"/>
        <w:jc w:val="center"/>
        <w:rPr>
          <w:b/>
          <w:sz w:val="32"/>
          <w:szCs w:val="32"/>
        </w:rPr>
      </w:pPr>
      <w:r w:rsidRPr="000F0EB8">
        <w:rPr>
          <w:sz w:val="32"/>
          <w:szCs w:val="32"/>
        </w:rPr>
        <w:t xml:space="preserve">„ </w:t>
      </w:r>
      <w:r w:rsidR="00F36D55" w:rsidRPr="000F0EB8">
        <w:rPr>
          <w:b/>
          <w:sz w:val="32"/>
          <w:szCs w:val="32"/>
        </w:rPr>
        <w:t>Revitalizace dětského hřiště v Psárech</w:t>
      </w:r>
      <w:r w:rsidRPr="000F0EB8">
        <w:rPr>
          <w:b/>
          <w:sz w:val="32"/>
          <w:szCs w:val="32"/>
        </w:rPr>
        <w:t>“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 zadávané dle metodiky zadávání veřejných zakázek obce Psáry čl. IV.</w:t>
      </w:r>
    </w:p>
    <w:p w:rsidR="00F75FCA" w:rsidRDefault="00F75FCA">
      <w:pPr>
        <w:pStyle w:val="Standard"/>
        <w:jc w:val="both"/>
      </w:pPr>
      <w:r>
        <w:t>v hodnotě od 100.000,- Kč bez DPH do 500.000 Kč bez DPH v případě veřejných zakázek na dodávky a služby, resp. od 200.000 Kč do 1.000.000 Kč bez DPH v případě veřejných zakázek na stavební práce.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3F6679">
        <w:rPr>
          <w:i/>
        </w:rPr>
        <w:t xml:space="preserve">stavební práce </w:t>
      </w:r>
      <w:r w:rsidRPr="00F36D55">
        <w:rPr>
          <w:i/>
        </w:rPr>
        <w:t>(§ 9)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>podle interního pokynu u zakázek malého rozsahu</w:t>
      </w:r>
    </w:p>
    <w:p w:rsidR="00F75FCA" w:rsidRDefault="00F75FCA">
      <w:pPr>
        <w:pStyle w:val="Default"/>
        <w:rPr>
          <w:rFonts w:ascii="Times New Roman" w:hAnsi="Times New Roman" w:cs="Times New Roman"/>
          <w:i/>
          <w:iCs/>
        </w:rPr>
      </w:pPr>
    </w:p>
    <w:p w:rsidR="00F75FCA" w:rsidRDefault="00F75FC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</w:t>
      </w:r>
      <w:r w:rsidR="003F6679">
        <w:rPr>
          <w:rFonts w:ascii="Times New Roman" w:hAnsi="Times New Roman" w:cs="Times New Roman"/>
          <w:b/>
          <w:bCs/>
        </w:rPr>
        <w:t xml:space="preserve">ná cena zakázky v Kč bez DPH:  </w:t>
      </w:r>
      <w:r w:rsidR="00F36D55" w:rsidRPr="00F36D55">
        <w:rPr>
          <w:rFonts w:ascii="Times New Roman" w:hAnsi="Times New Roman" w:cs="Times New Roman"/>
          <w:bCs/>
          <w:i/>
        </w:rPr>
        <w:t>27</w:t>
      </w:r>
      <w:r>
        <w:rPr>
          <w:rFonts w:ascii="Times New Roman" w:hAnsi="Times New Roman" w:cs="Times New Roman"/>
          <w:bCs/>
          <w:i/>
        </w:rPr>
        <w:t>0.000,- Kč</w:t>
      </w:r>
    </w:p>
    <w:p w:rsidR="000F0EB8" w:rsidRDefault="000F0EB8">
      <w:pPr>
        <w:pStyle w:val="Default"/>
        <w:rPr>
          <w:rFonts w:ascii="Times New Roman" w:hAnsi="Times New Roman" w:cs="Times New Roman"/>
          <w:b/>
          <w:bCs/>
        </w:rPr>
      </w:pPr>
    </w:p>
    <w:p w:rsidR="000F0EB8" w:rsidRPr="000F0EB8" w:rsidRDefault="00F75FCA" w:rsidP="000F0EB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0F0EB8" w:rsidRPr="000F0EB8">
        <w:rPr>
          <w:rFonts w:ascii="Times New Roman" w:hAnsi="Times New Roman" w:cs="Times New Roman"/>
          <w:bCs/>
          <w:i/>
        </w:rPr>
        <w:t xml:space="preserve">23. 4. 2014 v 10 hod. </w:t>
      </w:r>
    </w:p>
    <w:p w:rsidR="003F6679" w:rsidRPr="000F0EB8" w:rsidRDefault="003F6679">
      <w:pPr>
        <w:pStyle w:val="Default"/>
        <w:rPr>
          <w:rFonts w:ascii="Times New Roman" w:hAnsi="Times New Roman" w:cs="Times New Roman"/>
          <w:i/>
          <w:shd w:val="clear" w:color="auto" w:fill="FFFF00"/>
        </w:rPr>
      </w:pPr>
    </w:p>
    <w:p w:rsidR="00F75FCA" w:rsidRPr="000F0EB8" w:rsidRDefault="00F75FCA">
      <w:pPr>
        <w:pStyle w:val="Default"/>
        <w:rPr>
          <w:rFonts w:ascii="Times New Roman" w:hAnsi="Times New Roman" w:cs="Times New Roman"/>
          <w:i/>
        </w:rPr>
      </w:pPr>
    </w:p>
    <w:p w:rsidR="00F75FCA" w:rsidRPr="000F0EB8" w:rsidRDefault="00F75FCA">
      <w:pPr>
        <w:pStyle w:val="Default"/>
        <w:rPr>
          <w:rFonts w:ascii="Times New Roman" w:hAnsi="Times New Roman" w:cs="Times New Roman"/>
          <w:i/>
          <w:color w:val="auto"/>
          <w:shd w:val="clear" w:color="auto" w:fill="FFFF00"/>
        </w:rPr>
      </w:pPr>
      <w:r w:rsidRPr="000F0EB8">
        <w:rPr>
          <w:rFonts w:ascii="Times New Roman" w:hAnsi="Times New Roman" w:cs="Times New Roman"/>
          <w:b/>
        </w:rPr>
        <w:t>Datum otevření obálek</w:t>
      </w:r>
      <w:r w:rsidRPr="000F0EB8">
        <w:rPr>
          <w:rFonts w:ascii="Times New Roman" w:hAnsi="Times New Roman" w:cs="Times New Roman"/>
        </w:rPr>
        <w:t xml:space="preserve">:  </w:t>
      </w:r>
      <w:r w:rsidR="000F0EB8" w:rsidRPr="000F0EB8">
        <w:rPr>
          <w:rFonts w:ascii="Times New Roman" w:hAnsi="Times New Roman" w:cs="Times New Roman"/>
          <w:bCs/>
          <w:i/>
        </w:rPr>
        <w:t>23. 4. 2014</w:t>
      </w:r>
    </w:p>
    <w:p w:rsidR="00F75FCA" w:rsidRPr="000F0EB8" w:rsidRDefault="00F75FCA">
      <w:pPr>
        <w:pStyle w:val="Default"/>
        <w:rPr>
          <w:rFonts w:ascii="Times New Roman" w:hAnsi="Times New Roman" w:cs="Times New Roman"/>
          <w:i/>
        </w:rPr>
      </w:pPr>
    </w:p>
    <w:p w:rsidR="00F75FCA" w:rsidRDefault="00F75FCA">
      <w:pPr>
        <w:pStyle w:val="Default"/>
        <w:rPr>
          <w:rFonts w:ascii="Times New Roman" w:hAnsi="Times New Roman" w:cs="Times New Roman"/>
          <w:bCs/>
          <w:i/>
        </w:rPr>
      </w:pPr>
      <w:r w:rsidRPr="000F0EB8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0F0EB8" w:rsidRPr="000F0EB8">
        <w:rPr>
          <w:rFonts w:ascii="Times New Roman" w:hAnsi="Times New Roman" w:cs="Times New Roman"/>
          <w:bCs/>
          <w:i/>
        </w:rPr>
        <w:t>2</w:t>
      </w:r>
      <w:r w:rsidR="000F0EB8">
        <w:rPr>
          <w:rFonts w:ascii="Times New Roman" w:hAnsi="Times New Roman" w:cs="Times New Roman"/>
          <w:bCs/>
          <w:i/>
        </w:rPr>
        <w:t>8</w:t>
      </w:r>
      <w:r w:rsidR="000F0EB8" w:rsidRPr="000F0EB8">
        <w:rPr>
          <w:rFonts w:ascii="Times New Roman" w:hAnsi="Times New Roman" w:cs="Times New Roman"/>
          <w:bCs/>
          <w:i/>
        </w:rPr>
        <w:t xml:space="preserve">. 4. 2014 </w:t>
      </w:r>
    </w:p>
    <w:p w:rsidR="000F0EB8" w:rsidRPr="000F0EB8" w:rsidRDefault="000F0EB8">
      <w:pPr>
        <w:pStyle w:val="Default"/>
        <w:rPr>
          <w:rFonts w:ascii="Times New Roman" w:hAnsi="Times New Roman" w:cs="Times New Roman"/>
          <w:bCs/>
          <w:i/>
        </w:rPr>
      </w:pPr>
    </w:p>
    <w:p w:rsidR="00F75FCA" w:rsidRDefault="00F75FCA">
      <w:pPr>
        <w:pStyle w:val="Default"/>
        <w:rPr>
          <w:rFonts w:ascii="Times New Roman" w:hAnsi="Times New Roman" w:cs="Times New Roman"/>
          <w:bCs/>
          <w:shd w:val="clear" w:color="auto" w:fill="FFFF00"/>
        </w:rPr>
      </w:pPr>
      <w:r w:rsidRPr="000F0EB8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0F0EB8">
        <w:rPr>
          <w:rFonts w:ascii="Times New Roman" w:hAnsi="Times New Roman" w:cs="Times New Roman"/>
          <w:bCs/>
          <w:i/>
        </w:rPr>
        <w:t>6. 6</w:t>
      </w:r>
      <w:r w:rsidR="000F0EB8" w:rsidRPr="000F0EB8">
        <w:rPr>
          <w:rFonts w:ascii="Times New Roman" w:hAnsi="Times New Roman" w:cs="Times New Roman"/>
          <w:bCs/>
          <w:i/>
        </w:rPr>
        <w:t>. 2014</w:t>
      </w:r>
    </w:p>
    <w:p w:rsidR="00F75FCA" w:rsidRDefault="00F75FCA">
      <w:pPr>
        <w:pStyle w:val="Default"/>
        <w:rPr>
          <w:rFonts w:ascii="Times New Roman" w:hAnsi="Times New Roman" w:cs="Times New Roman"/>
          <w:b/>
          <w:bCs/>
        </w:rPr>
      </w:pPr>
    </w:p>
    <w:p w:rsidR="00F75FCA" w:rsidRDefault="00F75F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Odpovědný osoba za průběh VZ: </w:t>
      </w:r>
      <w:r>
        <w:rPr>
          <w:rFonts w:ascii="Times New Roman" w:hAnsi="Times New Roman" w:cs="Times New Roman"/>
        </w:rPr>
        <w:t>Vlasta Málková, místostarostka</w:t>
      </w:r>
    </w:p>
    <w:p w:rsidR="00F75FCA" w:rsidRDefault="00F75FCA">
      <w:pPr>
        <w:pStyle w:val="Default"/>
        <w:rPr>
          <w:rFonts w:ascii="Times New Roman" w:hAnsi="Times New Roman" w:cs="Times New Roman"/>
          <w:b/>
        </w:rPr>
      </w:pPr>
    </w:p>
    <w:p w:rsidR="00F75FCA" w:rsidRDefault="00F75F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</w:rPr>
        <w:t>Milan Vácha, starosta</w:t>
      </w:r>
    </w:p>
    <w:p w:rsidR="00F75FCA" w:rsidRDefault="00F75FCA">
      <w:pPr>
        <w:pStyle w:val="Default"/>
        <w:rPr>
          <w:rFonts w:ascii="Times New Roman" w:hAnsi="Times New Roman" w:cs="Times New Roman"/>
          <w:b/>
        </w:rPr>
      </w:pPr>
    </w:p>
    <w:p w:rsidR="00F75FCA" w:rsidRDefault="00F75FCA">
      <w:pPr>
        <w:pStyle w:val="Standard"/>
        <w:rPr>
          <w:b/>
        </w:rPr>
      </w:pPr>
      <w:r>
        <w:rPr>
          <w:b/>
        </w:rPr>
        <w:t xml:space="preserve">Popis zakázky:  </w:t>
      </w:r>
    </w:p>
    <w:p w:rsidR="000F0EB8" w:rsidRPr="000F0EB8" w:rsidRDefault="000F0EB8" w:rsidP="000F0EB8">
      <w:pPr>
        <w:widowControl/>
        <w:suppressAutoHyphens w:val="0"/>
        <w:spacing w:after="360"/>
        <w:textAlignment w:val="auto"/>
        <w:rPr>
          <w:rFonts w:eastAsia="Times New Roman"/>
          <w:color w:val="000000"/>
          <w:kern w:val="0"/>
          <w:lang w:eastAsia="cs-CZ" w:bidi="ar-SA"/>
        </w:rPr>
      </w:pPr>
      <w:r w:rsidRPr="000F0EB8">
        <w:rPr>
          <w:rFonts w:eastAsia="Times New Roman"/>
          <w:color w:val="000000"/>
          <w:kern w:val="0"/>
          <w:lang w:eastAsia="cs-CZ" w:bidi="ar-SA"/>
        </w:rPr>
        <w:t xml:space="preserve">Revitalizace dětského hřiště u fotbalového hřiště v </w:t>
      </w:r>
      <w:proofErr w:type="spellStart"/>
      <w:r w:rsidRPr="000F0EB8">
        <w:rPr>
          <w:rFonts w:eastAsia="Times New Roman"/>
          <w:color w:val="000000"/>
          <w:kern w:val="0"/>
          <w:lang w:eastAsia="cs-CZ" w:bidi="ar-SA"/>
        </w:rPr>
        <w:t>Psárech</w:t>
      </w:r>
      <w:proofErr w:type="spellEnd"/>
      <w:r w:rsidRPr="000F0EB8">
        <w:rPr>
          <w:rFonts w:eastAsia="Times New Roman"/>
          <w:color w:val="000000"/>
          <w:kern w:val="0"/>
          <w:lang w:eastAsia="cs-CZ" w:bidi="ar-SA"/>
        </w:rPr>
        <w:t>.</w:t>
      </w:r>
    </w:p>
    <w:p w:rsidR="00F75FCA" w:rsidRPr="000F0EB8" w:rsidRDefault="00F75FCA">
      <w:pPr>
        <w:pStyle w:val="Standard"/>
        <w:jc w:val="both"/>
      </w:pPr>
    </w:p>
    <w:p w:rsidR="00F75FCA" w:rsidRPr="000F0EB8" w:rsidRDefault="00F75FCA">
      <w:pPr>
        <w:pStyle w:val="Standard"/>
        <w:rPr>
          <w:b/>
          <w:bCs/>
        </w:rPr>
      </w:pPr>
      <w:r w:rsidRPr="000F0EB8">
        <w:rPr>
          <w:b/>
          <w:bCs/>
        </w:rPr>
        <w:t>Podrobný popis zakázky:</w:t>
      </w:r>
    </w:p>
    <w:p w:rsidR="000F0EB8" w:rsidRPr="000F0EB8" w:rsidRDefault="000F0EB8" w:rsidP="000F0EB8">
      <w:pPr>
        <w:widowControl/>
        <w:suppressAutoHyphens w:val="0"/>
        <w:spacing w:after="360"/>
        <w:textAlignment w:val="auto"/>
        <w:rPr>
          <w:rFonts w:eastAsia="Times New Roman"/>
          <w:color w:val="000000"/>
          <w:kern w:val="0"/>
          <w:lang w:eastAsia="cs-CZ" w:bidi="ar-SA"/>
        </w:rPr>
      </w:pPr>
      <w:r w:rsidRPr="000F0EB8">
        <w:rPr>
          <w:rFonts w:eastAsia="Times New Roman"/>
          <w:color w:val="000000"/>
          <w:kern w:val="0"/>
          <w:lang w:eastAsia="cs-CZ" w:bidi="ar-SA"/>
        </w:rPr>
        <w:t xml:space="preserve">Předmětem zakázky je dodání dětských herních prvků - kolotoč, pružinové </w:t>
      </w:r>
      <w:proofErr w:type="spellStart"/>
      <w:r w:rsidRPr="000F0EB8">
        <w:rPr>
          <w:rFonts w:eastAsia="Times New Roman"/>
          <w:color w:val="000000"/>
          <w:kern w:val="0"/>
          <w:lang w:eastAsia="cs-CZ" w:bidi="ar-SA"/>
        </w:rPr>
        <w:t>houpadlo</w:t>
      </w:r>
      <w:proofErr w:type="spellEnd"/>
      <w:r w:rsidRPr="000F0EB8">
        <w:rPr>
          <w:rFonts w:eastAsia="Times New Roman"/>
          <w:color w:val="000000"/>
          <w:kern w:val="0"/>
          <w:lang w:eastAsia="cs-CZ" w:bidi="ar-SA"/>
        </w:rPr>
        <w:t xml:space="preserve">, houpačka </w:t>
      </w:r>
      <w:proofErr w:type="spellStart"/>
      <w:r w:rsidRPr="000F0EB8">
        <w:rPr>
          <w:rFonts w:eastAsia="Times New Roman"/>
          <w:color w:val="000000"/>
          <w:kern w:val="0"/>
          <w:lang w:eastAsia="cs-CZ" w:bidi="ar-SA"/>
        </w:rPr>
        <w:t>kládovka</w:t>
      </w:r>
      <w:proofErr w:type="spellEnd"/>
      <w:r w:rsidRPr="000F0EB8">
        <w:rPr>
          <w:rFonts w:eastAsia="Times New Roman"/>
          <w:color w:val="000000"/>
          <w:kern w:val="0"/>
          <w:lang w:eastAsia="cs-CZ" w:bidi="ar-SA"/>
        </w:rPr>
        <w:t>, pískoviště dále mobiliář a dopadové a zpevněné plochy. Ilustrační fotografie jsou přiloženy.</w:t>
      </w:r>
      <w:r w:rsidRPr="000F0EB8">
        <w:rPr>
          <w:rFonts w:eastAsia="Times New Roman"/>
          <w:color w:val="000000"/>
          <w:kern w:val="0"/>
          <w:lang w:eastAsia="cs-CZ" w:bidi="ar-SA"/>
        </w:rPr>
        <w:br/>
        <w:t>Předmětem této zakázky nejsou sadové úpravy a další červeně vyznačené položky výkazu výměr.</w:t>
      </w:r>
    </w:p>
    <w:p w:rsidR="00F75FCA" w:rsidRDefault="00F75FCA">
      <w:pPr>
        <w:pStyle w:val="Standard"/>
        <w:rPr>
          <w:u w:val="single"/>
        </w:rPr>
      </w:pPr>
    </w:p>
    <w:p w:rsidR="00F75FCA" w:rsidRDefault="00F75FCA">
      <w:pPr>
        <w:pStyle w:val="Standard"/>
        <w:rPr>
          <w:i/>
        </w:rPr>
      </w:pPr>
      <w:r>
        <w:rPr>
          <w:b/>
        </w:rPr>
        <w:lastRenderedPageBreak/>
        <w:t xml:space="preserve">Způsob hodnocení a hodnotící kritéria: </w:t>
      </w:r>
      <w:r>
        <w:rPr>
          <w:i/>
        </w:rPr>
        <w:t>Výběr nejvýhodnější nabídky provede rada obce. Hodnotícím kritériem je nejnižší nabídková cena bez DPH.</w:t>
      </w:r>
    </w:p>
    <w:p w:rsidR="00F75FCA" w:rsidRDefault="00F75FCA">
      <w:pPr>
        <w:pStyle w:val="Standard"/>
      </w:pPr>
    </w:p>
    <w:p w:rsidR="00F75FCA" w:rsidRDefault="00F75FCA">
      <w:pPr>
        <w:pStyle w:val="Standard"/>
        <w:rPr>
          <w:i/>
        </w:rPr>
      </w:pPr>
    </w:p>
    <w:p w:rsidR="00F75FCA" w:rsidRDefault="00F75FCA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>Způsob předložení nabídky</w:t>
      </w:r>
      <w:r>
        <w:t xml:space="preserve">: - </w:t>
      </w:r>
      <w:r>
        <w:rPr>
          <w:i/>
        </w:rPr>
        <w:t xml:space="preserve">mailem na adresu: </w:t>
      </w:r>
      <w:hyperlink r:id="rId5" w:history="1">
        <w:r>
          <w:rPr>
            <w:rStyle w:val="Hypertextovodkaz"/>
          </w:rPr>
          <w:t>asistentka@psary.cz</w:t>
        </w:r>
      </w:hyperlink>
    </w:p>
    <w:p w:rsidR="00F75FCA" w:rsidRDefault="00F75FCA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F75FCA" w:rsidRDefault="00F75FCA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8 -12 a 13 -18 hod.,  v úterý a čtvrtek 8 -12 hod a 13- 16 hod. a v pátek 8 -12 hod.</w:t>
      </w:r>
    </w:p>
    <w:p w:rsidR="00F75FCA" w:rsidRDefault="00F75FCA">
      <w:pPr>
        <w:pStyle w:val="Odstavecseseznamem"/>
        <w:numPr>
          <w:ilvl w:val="0"/>
          <w:numId w:val="4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F75FCA" w:rsidRDefault="00F75FCA">
      <w:pPr>
        <w:pStyle w:val="Standard"/>
        <w:jc w:val="both"/>
        <w:rPr>
          <w:b/>
        </w:rPr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na Obecním úřadě Psáry, </w:t>
      </w:r>
      <w:proofErr w:type="spellStart"/>
      <w:r>
        <w:rPr>
          <w:i/>
        </w:rPr>
        <w:t>staroska</w:t>
      </w:r>
      <w:proofErr w:type="spellEnd"/>
      <w:r>
        <w:rPr>
          <w:i/>
        </w:rPr>
        <w:t xml:space="preserve"> </w:t>
      </w:r>
      <w:r w:rsidR="000F0EB8">
        <w:rPr>
          <w:i/>
        </w:rPr>
        <w:t>Milan Vácha</w:t>
      </w:r>
      <w:r>
        <w:rPr>
          <w:i/>
        </w:rPr>
        <w:t xml:space="preserve"> tel. 602</w:t>
      </w:r>
      <w:r w:rsidR="000F0EB8">
        <w:rPr>
          <w:i/>
        </w:rPr>
        <w:t> </w:t>
      </w:r>
      <w:r>
        <w:rPr>
          <w:i/>
        </w:rPr>
        <w:t>7</w:t>
      </w:r>
      <w:r w:rsidR="000F0EB8">
        <w:rPr>
          <w:i/>
        </w:rPr>
        <w:t>54 837</w:t>
      </w:r>
      <w:r>
        <w:rPr>
          <w:i/>
        </w:rPr>
        <w:t>,  po celou dobu soutěžní lhůty</w:t>
      </w: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</w:p>
    <w:p w:rsidR="000F0EB8" w:rsidRDefault="000F0EB8">
      <w:pPr>
        <w:pStyle w:val="Standard"/>
        <w:jc w:val="both"/>
        <w:rPr>
          <w:bCs/>
          <w:i/>
        </w:rPr>
      </w:pPr>
      <w:r>
        <w:rPr>
          <w:bCs/>
          <w:i/>
        </w:rPr>
        <w:t>V </w:t>
      </w:r>
      <w:proofErr w:type="spellStart"/>
      <w:r>
        <w:rPr>
          <w:bCs/>
          <w:i/>
        </w:rPr>
        <w:t>Psárech</w:t>
      </w:r>
      <w:proofErr w:type="spellEnd"/>
      <w:r>
        <w:rPr>
          <w:bCs/>
          <w:i/>
        </w:rPr>
        <w:t xml:space="preserve"> 4</w:t>
      </w:r>
      <w:r w:rsidRPr="000F0EB8">
        <w:rPr>
          <w:bCs/>
          <w:i/>
        </w:rPr>
        <w:t xml:space="preserve">. 4. 2014 </w:t>
      </w:r>
    </w:p>
    <w:p w:rsidR="000F0EB8" w:rsidRDefault="000F0EB8">
      <w:pPr>
        <w:pStyle w:val="Standard"/>
        <w:jc w:val="both"/>
        <w:rPr>
          <w:i/>
        </w:rPr>
      </w:pPr>
    </w:p>
    <w:p w:rsidR="000F0EB8" w:rsidRDefault="000F0EB8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  <w:r>
        <w:rPr>
          <w:i/>
        </w:rPr>
        <w:t>Milan Vácha, starosta</w:t>
      </w: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rPr>
          <w:i/>
        </w:rPr>
      </w:pPr>
    </w:p>
    <w:p w:rsidR="00F75FCA" w:rsidRDefault="00F75FCA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75FCA" w:rsidRDefault="00F75FC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</w:pPr>
    </w:p>
    <w:p w:rsidR="00F75FCA" w:rsidRDefault="00F75FCA">
      <w:pPr>
        <w:pStyle w:val="Standard"/>
      </w:pPr>
    </w:p>
    <w:sectPr w:rsidR="00F7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6679"/>
    <w:rsid w:val="000F0EB8"/>
    <w:rsid w:val="003F6679"/>
    <w:rsid w:val="00F36D55"/>
    <w:rsid w:val="00F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ield-content">
    <w:name w:val="field-content"/>
    <w:basedOn w:val="Standardnpsmoodstavce1"/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uiPriority w:val="99"/>
    <w:pPr>
      <w:spacing w:before="28" w:after="28"/>
    </w:pPr>
  </w:style>
  <w:style w:type="paragraph" w:customStyle="1" w:styleId="Default">
    <w:name w:val="Default"/>
    <w:pPr>
      <w:suppressAutoHyphens/>
      <w:textAlignment w:val="baseline"/>
    </w:pPr>
    <w:rPr>
      <w:rFonts w:ascii="Cambria" w:hAnsi="Cambria" w:cs="Cambria"/>
      <w:color w:val="000000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stentka@psar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veřejnou zakázku malého rozsahu, jejímž zadavatelem je Obec Psáry, IĆ 00241580, Pražská 137, Psáry 25244, zastoupená Milanem Váchou, starostou obce</vt:lpstr>
    </vt:vector>
  </TitlesOfParts>
  <Company>HP</Company>
  <LinksUpToDate>false</LinksUpToDate>
  <CharactersWithSpaces>2418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mailto:asistentka@psary.cz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veřejnou zakázku malého rozsahu, jejímž zadavatelem je Obec Psáry, IĆ 00241580, Pražská 137, Psáry 25244, zastoupená Milanem Váchou, starostou obce</dc:title>
  <dc:creator>Renáta Sedkláková</dc:creator>
  <cp:lastModifiedBy>Nikola Alferyová</cp:lastModifiedBy>
  <cp:revision>2</cp:revision>
  <cp:lastPrinted>1601-01-01T00:00:00Z</cp:lastPrinted>
  <dcterms:created xsi:type="dcterms:W3CDTF">2014-04-04T13:13:00Z</dcterms:created>
  <dcterms:modified xsi:type="dcterms:W3CDTF">2014-04-04T13:13:00Z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