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6E" w:rsidRDefault="00294B6E">
      <w:pPr>
        <w:pStyle w:val="Standard"/>
        <w:jc w:val="center"/>
        <w:rPr>
          <w:sz w:val="32"/>
          <w:szCs w:val="32"/>
        </w:rPr>
      </w:pPr>
      <w:r>
        <w:rPr>
          <w:sz w:val="32"/>
          <w:szCs w:val="32"/>
        </w:rPr>
        <w:t>Výzva k podání nabídky na veřejnou zakázku malého rozsahu, jejímž zadavatelem je Obec Psáry, IĆ 00241580, Pražská 137, Psáry 25244, zastoupená Milanem Váchou, starostou obce</w:t>
      </w:r>
    </w:p>
    <w:p w:rsidR="00294B6E" w:rsidRDefault="00294B6E">
      <w:pPr>
        <w:pStyle w:val="Standard"/>
        <w:jc w:val="both"/>
        <w:rPr>
          <w:sz w:val="32"/>
          <w:szCs w:val="32"/>
        </w:rPr>
      </w:pPr>
    </w:p>
    <w:p w:rsidR="00294B6E" w:rsidRDefault="00294B6E">
      <w:pPr>
        <w:pStyle w:val="Standard"/>
        <w:jc w:val="both"/>
      </w:pPr>
      <w:r>
        <w:t>pro firmu:</w:t>
      </w:r>
      <w:r>
        <w:tab/>
      </w:r>
    </w:p>
    <w:p w:rsidR="00294B6E" w:rsidRDefault="00294B6E">
      <w:pPr>
        <w:pStyle w:val="Standard"/>
        <w:jc w:val="both"/>
        <w:rPr>
          <w:sz w:val="32"/>
          <w:szCs w:val="32"/>
        </w:rPr>
      </w:pPr>
    </w:p>
    <w:p w:rsidR="00A72BF5" w:rsidRDefault="00294B6E" w:rsidP="00A72BF5">
      <w:pPr>
        <w:pStyle w:val="Normlnweb"/>
        <w:spacing w:before="0" w:after="0"/>
        <w:jc w:val="both"/>
      </w:pPr>
      <w:r>
        <w:t xml:space="preserve">na zakázku:  </w:t>
      </w:r>
    </w:p>
    <w:p w:rsidR="00A72BF5" w:rsidRDefault="00A72BF5" w:rsidP="00A72BF5">
      <w:pPr>
        <w:pStyle w:val="Normlnweb"/>
        <w:spacing w:before="0" w:after="0"/>
        <w:jc w:val="both"/>
        <w:rPr>
          <w:b/>
        </w:rPr>
      </w:pPr>
      <w:r>
        <w:rPr>
          <w:b/>
        </w:rPr>
        <w:t>„Projektové dokumentace pro stavbu přípojek IS v lokalitě Vysoká a ul. Pod Kostelem“</w:t>
      </w:r>
    </w:p>
    <w:p w:rsidR="00294B6E" w:rsidRDefault="00294B6E">
      <w:pPr>
        <w:pStyle w:val="Standard"/>
        <w:jc w:val="both"/>
        <w:rPr>
          <w:b/>
        </w:rPr>
      </w:pPr>
    </w:p>
    <w:p w:rsidR="00294B6E" w:rsidRDefault="00294B6E">
      <w:pPr>
        <w:pStyle w:val="Standard"/>
        <w:jc w:val="both"/>
      </w:pPr>
    </w:p>
    <w:p w:rsidR="00294B6E" w:rsidRDefault="00294B6E">
      <w:pPr>
        <w:pStyle w:val="Standard"/>
        <w:jc w:val="both"/>
      </w:pPr>
      <w:r>
        <w:rPr>
          <w:b/>
          <w:bCs/>
        </w:rPr>
        <w:t>Identifikační údaje zadavatele:</w:t>
      </w:r>
      <w:r>
        <w:t xml:space="preserve"> </w:t>
      </w:r>
    </w:p>
    <w:p w:rsidR="00294B6E" w:rsidRDefault="00294B6E">
      <w:pPr>
        <w:pStyle w:val="Standard"/>
        <w:jc w:val="both"/>
      </w:pPr>
      <w:r>
        <w:t>Obec Psáry</w:t>
      </w:r>
    </w:p>
    <w:p w:rsidR="00294B6E" w:rsidRDefault="00294B6E">
      <w:pPr>
        <w:pStyle w:val="Standard"/>
        <w:jc w:val="both"/>
      </w:pPr>
      <w:r>
        <w:t>Pražská 137</w:t>
      </w:r>
    </w:p>
    <w:p w:rsidR="00294B6E" w:rsidRDefault="00294B6E">
      <w:pPr>
        <w:pStyle w:val="Standard"/>
        <w:jc w:val="both"/>
      </w:pPr>
      <w:r>
        <w:t>252 44 Psáry</w:t>
      </w:r>
    </w:p>
    <w:p w:rsidR="00294B6E" w:rsidRDefault="00294B6E">
      <w:pPr>
        <w:pStyle w:val="Standard"/>
        <w:jc w:val="both"/>
      </w:pPr>
      <w:r>
        <w:t>IČ 00241580</w:t>
      </w:r>
    </w:p>
    <w:p w:rsidR="00294B6E" w:rsidRDefault="00294B6E">
      <w:pPr>
        <w:pStyle w:val="Standard"/>
        <w:jc w:val="both"/>
      </w:pPr>
      <w:r>
        <w:t>tel. 241 940 454</w:t>
      </w:r>
    </w:p>
    <w:p w:rsidR="00294B6E" w:rsidRDefault="00294B6E">
      <w:pPr>
        <w:pStyle w:val="Standard"/>
        <w:jc w:val="both"/>
      </w:pPr>
      <w:hyperlink r:id="rId5" w:history="1">
        <w:r>
          <w:rPr>
            <w:rStyle w:val="Hypertextovodkaz"/>
          </w:rPr>
          <w:t>www.psary.cz</w:t>
        </w:r>
      </w:hyperlink>
    </w:p>
    <w:p w:rsidR="00294B6E" w:rsidRDefault="00294B6E">
      <w:pPr>
        <w:pStyle w:val="Standard"/>
        <w:jc w:val="both"/>
      </w:pPr>
    </w:p>
    <w:p w:rsidR="00294B6E" w:rsidRDefault="00294B6E">
      <w:pPr>
        <w:pStyle w:val="Standard"/>
        <w:jc w:val="both"/>
        <w:rPr>
          <w:i/>
        </w:rPr>
      </w:pPr>
      <w:r>
        <w:rPr>
          <w:b/>
        </w:rPr>
        <w:t>Typ zakázky:</w:t>
      </w:r>
      <w:r>
        <w:t xml:space="preserve"> </w:t>
      </w:r>
      <w:r>
        <w:rPr>
          <w:i/>
        </w:rPr>
        <w:t>Výběrové řízení malého rozsahu (§ 12 odst. 3) zák. č. 137/2006 Sb. o zadávání veřejných zakázek zadávané dle metodiky zadávání veřejných zakázek obce Psáry čl. IV.</w:t>
      </w:r>
    </w:p>
    <w:p w:rsidR="00294B6E" w:rsidRDefault="00294B6E">
      <w:pPr>
        <w:pStyle w:val="Standard"/>
        <w:jc w:val="both"/>
      </w:pPr>
      <w:r>
        <w:t>v hodnotě od 100.000,- Kč bez DPH do 500.000 Kč bez DPH v případě veřejných zakázek na dodávky a služby, resp. od 200.000 Kč do 1.000.000 Kč bez DPH v případě veřejných zakázek na stavební práce.</w:t>
      </w:r>
    </w:p>
    <w:p w:rsidR="00294B6E" w:rsidRDefault="00294B6E">
      <w:pPr>
        <w:pStyle w:val="Standard"/>
        <w:jc w:val="both"/>
      </w:pPr>
    </w:p>
    <w:p w:rsidR="00A72BF5" w:rsidRDefault="00A72BF5" w:rsidP="00A72BF5">
      <w:pPr>
        <w:pStyle w:val="Standard"/>
        <w:jc w:val="both"/>
        <w:rPr>
          <w:i/>
        </w:rPr>
      </w:pPr>
      <w:r>
        <w:rPr>
          <w:b/>
        </w:rPr>
        <w:t>Předmět zakázky:</w:t>
      </w:r>
      <w:r>
        <w:t xml:space="preserve">  </w:t>
      </w:r>
      <w:r>
        <w:rPr>
          <w:i/>
        </w:rPr>
        <w:t>Veřejné zakázky na služby (§ 10)</w:t>
      </w:r>
    </w:p>
    <w:p w:rsidR="00294B6E" w:rsidRDefault="00294B6E">
      <w:pPr>
        <w:pStyle w:val="Standard"/>
        <w:jc w:val="both"/>
      </w:pPr>
    </w:p>
    <w:p w:rsidR="00294B6E" w:rsidRDefault="00294B6E">
      <w:pPr>
        <w:pStyle w:val="Default"/>
        <w:rPr>
          <w:rFonts w:ascii="Times New Roman" w:hAnsi="Times New Roman" w:cs="Times New Roman"/>
          <w:i/>
          <w:iCs/>
        </w:rPr>
      </w:pPr>
      <w:r>
        <w:rPr>
          <w:rFonts w:ascii="Times New Roman" w:hAnsi="Times New Roman" w:cs="Times New Roman"/>
          <w:b/>
        </w:rPr>
        <w:t xml:space="preserve">Způsob </w:t>
      </w:r>
      <w:proofErr w:type="gramStart"/>
      <w:r>
        <w:rPr>
          <w:rFonts w:ascii="Times New Roman" w:hAnsi="Times New Roman" w:cs="Times New Roman"/>
          <w:b/>
        </w:rPr>
        <w:t xml:space="preserve">zadání:  </w:t>
      </w:r>
      <w:r>
        <w:rPr>
          <w:rFonts w:ascii="Times New Roman" w:hAnsi="Times New Roman" w:cs="Times New Roman"/>
          <w:i/>
          <w:iCs/>
        </w:rPr>
        <w:t>podle</w:t>
      </w:r>
      <w:proofErr w:type="gramEnd"/>
      <w:r>
        <w:rPr>
          <w:rFonts w:ascii="Times New Roman" w:hAnsi="Times New Roman" w:cs="Times New Roman"/>
          <w:i/>
          <w:iCs/>
        </w:rPr>
        <w:t xml:space="preserve"> interního pokynu u zakázek malého rozsahu</w:t>
      </w:r>
    </w:p>
    <w:p w:rsidR="00294B6E" w:rsidRDefault="00294B6E">
      <w:pPr>
        <w:pStyle w:val="Default"/>
        <w:rPr>
          <w:rFonts w:ascii="Times New Roman" w:hAnsi="Times New Roman" w:cs="Times New Roman"/>
          <w:i/>
          <w:iCs/>
        </w:rPr>
      </w:pPr>
    </w:p>
    <w:p w:rsidR="00294B6E" w:rsidRDefault="00294B6E">
      <w:pPr>
        <w:pStyle w:val="Default"/>
        <w:rPr>
          <w:rFonts w:ascii="Times New Roman" w:hAnsi="Times New Roman" w:cs="Times New Roman"/>
          <w:bCs/>
          <w:i/>
        </w:rPr>
      </w:pPr>
      <w:r>
        <w:rPr>
          <w:rFonts w:ascii="Times New Roman" w:hAnsi="Times New Roman" w:cs="Times New Roman"/>
          <w:b/>
          <w:bCs/>
        </w:rPr>
        <w:t xml:space="preserve">Předpokládaná cena zakázky v Kč bez DPH:  </w:t>
      </w:r>
      <w:r w:rsidR="00A72BF5">
        <w:rPr>
          <w:rFonts w:ascii="Times New Roman" w:hAnsi="Times New Roman" w:cs="Times New Roman"/>
          <w:i/>
          <w:iCs/>
        </w:rPr>
        <w:t>2</w:t>
      </w:r>
      <w:r>
        <w:rPr>
          <w:rFonts w:ascii="Times New Roman" w:hAnsi="Times New Roman" w:cs="Times New Roman"/>
          <w:i/>
          <w:iCs/>
        </w:rPr>
        <w:t>00</w:t>
      </w:r>
      <w:r>
        <w:rPr>
          <w:rFonts w:ascii="Times New Roman" w:hAnsi="Times New Roman" w:cs="Times New Roman"/>
          <w:bCs/>
          <w:i/>
        </w:rPr>
        <w:t>.000,- Kč</w:t>
      </w:r>
    </w:p>
    <w:p w:rsidR="00294B6E" w:rsidRDefault="00294B6E">
      <w:pPr>
        <w:pStyle w:val="Default"/>
        <w:rPr>
          <w:rFonts w:ascii="Times New Roman" w:hAnsi="Times New Roman" w:cs="Times New Roman"/>
          <w:b/>
          <w:bCs/>
        </w:rPr>
      </w:pPr>
    </w:p>
    <w:p w:rsidR="00294B6E" w:rsidRDefault="00294B6E">
      <w:pPr>
        <w:pStyle w:val="Default"/>
        <w:rPr>
          <w:rFonts w:ascii="Times New Roman" w:hAnsi="Times New Roman" w:cs="Times New Roman"/>
          <w:i/>
        </w:rPr>
      </w:pPr>
      <w:r>
        <w:rPr>
          <w:rFonts w:ascii="Times New Roman" w:hAnsi="Times New Roman" w:cs="Times New Roman"/>
          <w:b/>
          <w:bCs/>
        </w:rPr>
        <w:t xml:space="preserve">Ukončení příjmu </w:t>
      </w:r>
      <w:proofErr w:type="gramStart"/>
      <w:r>
        <w:rPr>
          <w:rFonts w:ascii="Times New Roman" w:hAnsi="Times New Roman" w:cs="Times New Roman"/>
          <w:b/>
          <w:bCs/>
        </w:rPr>
        <w:t xml:space="preserve">nabídek </w:t>
      </w:r>
      <w:r>
        <w:rPr>
          <w:rFonts w:ascii="Times New Roman" w:hAnsi="Times New Roman" w:cs="Times New Roman"/>
        </w:rPr>
        <w:t xml:space="preserve">: </w:t>
      </w:r>
      <w:r>
        <w:rPr>
          <w:rFonts w:ascii="Times New Roman" w:hAnsi="Times New Roman" w:cs="Times New Roman"/>
          <w:i/>
        </w:rPr>
        <w:t>2</w:t>
      </w:r>
      <w:r>
        <w:rPr>
          <w:rFonts w:ascii="Times New Roman" w:hAnsi="Times New Roman" w:cs="Times New Roman"/>
          <w:i/>
          <w:iCs/>
        </w:rPr>
        <w:t>. 8</w:t>
      </w:r>
      <w:r>
        <w:rPr>
          <w:rFonts w:ascii="Times New Roman" w:hAnsi="Times New Roman" w:cs="Times New Roman"/>
          <w:i/>
        </w:rPr>
        <w:t>. 2013</w:t>
      </w:r>
      <w:proofErr w:type="gramEnd"/>
      <w:r>
        <w:rPr>
          <w:rFonts w:ascii="Times New Roman" w:hAnsi="Times New Roman" w:cs="Times New Roman"/>
          <w:i/>
        </w:rPr>
        <w:t xml:space="preserve"> v 10 hod.</w:t>
      </w:r>
    </w:p>
    <w:p w:rsidR="00294B6E" w:rsidRDefault="00294B6E">
      <w:pPr>
        <w:pStyle w:val="Default"/>
        <w:rPr>
          <w:rFonts w:ascii="Times New Roman" w:hAnsi="Times New Roman" w:cs="Times New Roman"/>
          <w:i/>
        </w:rPr>
      </w:pPr>
    </w:p>
    <w:p w:rsidR="00294B6E" w:rsidRDefault="00294B6E">
      <w:pPr>
        <w:pStyle w:val="Default"/>
        <w:rPr>
          <w:rFonts w:ascii="Times New Roman" w:hAnsi="Times New Roman" w:cs="Times New Roman"/>
          <w:i/>
          <w:color w:val="00000A"/>
        </w:rPr>
      </w:pPr>
      <w:r>
        <w:rPr>
          <w:rFonts w:ascii="Times New Roman" w:hAnsi="Times New Roman" w:cs="Times New Roman"/>
          <w:b/>
        </w:rPr>
        <w:t>Datum otevření obálek</w:t>
      </w:r>
      <w:r>
        <w:rPr>
          <w:rFonts w:ascii="Times New Roman" w:hAnsi="Times New Roman" w:cs="Times New Roman"/>
        </w:rPr>
        <w:t xml:space="preserve">:  </w:t>
      </w:r>
      <w:r>
        <w:rPr>
          <w:rFonts w:ascii="Times New Roman" w:hAnsi="Times New Roman" w:cs="Times New Roman"/>
          <w:i/>
          <w:iCs/>
        </w:rPr>
        <w:t>5</w:t>
      </w:r>
      <w:r>
        <w:rPr>
          <w:rFonts w:ascii="Times New Roman" w:hAnsi="Times New Roman" w:cs="Times New Roman"/>
          <w:i/>
        </w:rPr>
        <w:t>. 8</w:t>
      </w:r>
      <w:r>
        <w:rPr>
          <w:rFonts w:ascii="Times New Roman" w:hAnsi="Times New Roman" w:cs="Times New Roman"/>
          <w:i/>
          <w:color w:val="00000A"/>
        </w:rPr>
        <w:t xml:space="preserve">. 2013 </w:t>
      </w:r>
    </w:p>
    <w:p w:rsidR="00294B6E" w:rsidRDefault="00294B6E">
      <w:pPr>
        <w:pStyle w:val="Default"/>
        <w:rPr>
          <w:rFonts w:ascii="Times New Roman" w:hAnsi="Times New Roman" w:cs="Times New Roman"/>
          <w:i/>
        </w:rPr>
      </w:pPr>
    </w:p>
    <w:p w:rsidR="00294B6E" w:rsidRDefault="00294B6E">
      <w:pPr>
        <w:pStyle w:val="Default"/>
        <w:rPr>
          <w:rFonts w:ascii="Times New Roman" w:hAnsi="Times New Roman" w:cs="Times New Roman"/>
          <w:bCs/>
          <w:i/>
        </w:rPr>
      </w:pPr>
      <w:r>
        <w:rPr>
          <w:rFonts w:ascii="Times New Roman" w:hAnsi="Times New Roman" w:cs="Times New Roman"/>
          <w:b/>
          <w:bCs/>
        </w:rPr>
        <w:t xml:space="preserve">Předpokládané datum zahájení plnění: </w:t>
      </w:r>
      <w:proofErr w:type="gramStart"/>
      <w:r w:rsidR="00A72BF5">
        <w:rPr>
          <w:rFonts w:ascii="Times New Roman" w:hAnsi="Times New Roman" w:cs="Times New Roman"/>
          <w:i/>
          <w:iCs/>
        </w:rPr>
        <w:t>12. 8 .</w:t>
      </w:r>
      <w:r>
        <w:rPr>
          <w:rFonts w:ascii="Times New Roman" w:hAnsi="Times New Roman" w:cs="Times New Roman"/>
          <w:bCs/>
          <w:i/>
        </w:rPr>
        <w:t>2013</w:t>
      </w:r>
      <w:proofErr w:type="gramEnd"/>
    </w:p>
    <w:p w:rsidR="00294B6E" w:rsidRDefault="00294B6E">
      <w:pPr>
        <w:pStyle w:val="Default"/>
        <w:rPr>
          <w:rFonts w:ascii="Times New Roman" w:hAnsi="Times New Roman" w:cs="Times New Roman"/>
          <w:bCs/>
          <w:i/>
        </w:rPr>
      </w:pPr>
    </w:p>
    <w:p w:rsidR="00294B6E" w:rsidRDefault="00294B6E">
      <w:pPr>
        <w:pStyle w:val="Default"/>
        <w:rPr>
          <w:rFonts w:ascii="Times New Roman" w:hAnsi="Times New Roman" w:cs="Times New Roman"/>
          <w:i/>
        </w:rPr>
      </w:pPr>
      <w:r>
        <w:rPr>
          <w:rFonts w:ascii="Times New Roman" w:hAnsi="Times New Roman" w:cs="Times New Roman"/>
          <w:b/>
          <w:bCs/>
        </w:rPr>
        <w:t xml:space="preserve">Předpokládané dokončení plnění: </w:t>
      </w:r>
      <w:r w:rsidR="00A72BF5" w:rsidRPr="00A72BF5">
        <w:rPr>
          <w:rFonts w:ascii="Times New Roman" w:hAnsi="Times New Roman" w:cs="Times New Roman"/>
          <w:bCs/>
          <w:i/>
        </w:rPr>
        <w:t>9</w:t>
      </w:r>
      <w:r>
        <w:rPr>
          <w:rFonts w:ascii="Times New Roman" w:hAnsi="Times New Roman" w:cs="Times New Roman"/>
          <w:i/>
        </w:rPr>
        <w:t>/2013</w:t>
      </w:r>
    </w:p>
    <w:p w:rsidR="00294B6E" w:rsidRDefault="00294B6E">
      <w:pPr>
        <w:pStyle w:val="Default"/>
        <w:rPr>
          <w:rFonts w:ascii="Times New Roman" w:hAnsi="Times New Roman" w:cs="Times New Roman"/>
          <w:b/>
          <w:bCs/>
        </w:rPr>
      </w:pPr>
    </w:p>
    <w:p w:rsidR="00A72BF5" w:rsidRDefault="00A72BF5" w:rsidP="00A72BF5">
      <w:pPr>
        <w:pStyle w:val="Default"/>
        <w:rPr>
          <w:rFonts w:ascii="Times New Roman" w:hAnsi="Times New Roman" w:cs="Times New Roman"/>
        </w:rPr>
      </w:pPr>
      <w:r>
        <w:rPr>
          <w:rFonts w:ascii="Times New Roman" w:hAnsi="Times New Roman" w:cs="Times New Roman"/>
          <w:b/>
        </w:rPr>
        <w:t xml:space="preserve">Odpovědný osoba za průběh VZ: </w:t>
      </w:r>
      <w:r>
        <w:rPr>
          <w:rFonts w:ascii="Times New Roman" w:hAnsi="Times New Roman" w:cs="Times New Roman"/>
        </w:rPr>
        <w:t>Vlasta Málková, místostarostka</w:t>
      </w:r>
    </w:p>
    <w:p w:rsidR="00A72BF5" w:rsidRDefault="00A72BF5" w:rsidP="00A72BF5">
      <w:pPr>
        <w:pStyle w:val="Default"/>
        <w:rPr>
          <w:rFonts w:ascii="Times New Roman" w:hAnsi="Times New Roman" w:cs="Times New Roman"/>
          <w:b/>
        </w:rPr>
      </w:pPr>
    </w:p>
    <w:p w:rsidR="00A72BF5" w:rsidRDefault="00A72BF5" w:rsidP="00A72BF5">
      <w:pPr>
        <w:pStyle w:val="Default"/>
        <w:rPr>
          <w:rFonts w:ascii="Times New Roman" w:hAnsi="Times New Roman" w:cs="Times New Roman"/>
        </w:rPr>
      </w:pPr>
      <w:r>
        <w:rPr>
          <w:rFonts w:ascii="Times New Roman" w:hAnsi="Times New Roman" w:cs="Times New Roman"/>
          <w:b/>
        </w:rPr>
        <w:t xml:space="preserve">Kontrolní osoba či orgán:  </w:t>
      </w:r>
      <w:r>
        <w:rPr>
          <w:rFonts w:ascii="Times New Roman" w:hAnsi="Times New Roman" w:cs="Times New Roman"/>
        </w:rPr>
        <w:t>Milan Vácha, starosta</w:t>
      </w:r>
    </w:p>
    <w:p w:rsidR="00294B6E" w:rsidRDefault="00294B6E">
      <w:pPr>
        <w:pStyle w:val="Default"/>
        <w:rPr>
          <w:rFonts w:ascii="Times New Roman" w:hAnsi="Times New Roman" w:cs="Times New Roman"/>
        </w:rPr>
      </w:pPr>
    </w:p>
    <w:p w:rsidR="00A72BF5" w:rsidRDefault="00A72BF5" w:rsidP="00A72BF5">
      <w:pPr>
        <w:pStyle w:val="Standard"/>
        <w:rPr>
          <w:b/>
        </w:rPr>
      </w:pPr>
      <w:r>
        <w:rPr>
          <w:b/>
        </w:rPr>
        <w:br/>
        <w:t xml:space="preserve">Popis zakázky:  </w:t>
      </w:r>
    </w:p>
    <w:p w:rsidR="00A72BF5" w:rsidRDefault="00A72BF5" w:rsidP="00A72BF5">
      <w:pPr>
        <w:pStyle w:val="Standard"/>
        <w:jc w:val="both"/>
      </w:pPr>
      <w:r>
        <w:t xml:space="preserve">Vyhotovení projektové dokumentace pro stavební řízení. Jedná se o přípojky vodovodu a kanalizace v lokalitě Vysoká tj. cca 164 ks kanalizačních a cca 170 ks vodovodních přípojek a v ul. Pod </w:t>
      </w:r>
      <w:proofErr w:type="gramStart"/>
      <w:r>
        <w:t>Kostelem  (7 ks</w:t>
      </w:r>
      <w:proofErr w:type="gramEnd"/>
      <w:r>
        <w:t xml:space="preserve">). </w:t>
      </w:r>
    </w:p>
    <w:p w:rsidR="00A72BF5" w:rsidRDefault="00A72BF5" w:rsidP="00A72BF5">
      <w:pPr>
        <w:pStyle w:val="Standard"/>
        <w:jc w:val="both"/>
      </w:pPr>
    </w:p>
    <w:p w:rsidR="00A72BF5" w:rsidRDefault="00A72BF5" w:rsidP="00A72BF5">
      <w:pPr>
        <w:pStyle w:val="Standard"/>
        <w:rPr>
          <w:b/>
          <w:bCs/>
        </w:rPr>
      </w:pPr>
      <w:r>
        <w:rPr>
          <w:b/>
          <w:bCs/>
        </w:rPr>
        <w:t>Podrobný popis zakázky:</w:t>
      </w:r>
    </w:p>
    <w:p w:rsidR="00A72BF5" w:rsidRDefault="00A72BF5" w:rsidP="00A72BF5">
      <w:pPr>
        <w:pStyle w:val="Standard"/>
      </w:pPr>
      <w:r>
        <w:lastRenderedPageBreak/>
        <w:t xml:space="preserve">V rámci dokumentace budou řešeny přípojky na veřejném pozemku (tj. od řadu k hranici veřejného pozemku). Předmětem zakázky je také projednání dokumentace na stavebním úřadu za účelem vydání potřebného povolení vč. podání kompletní žádosti. Pro vypracování dokumentace bude potřeba navštívit všechny vlastníky napojovaných pozemků – umístění přípojky, situace. Dokumentace bude vypracována dle vyhlášky č. 62/2013. </w:t>
      </w:r>
    </w:p>
    <w:p w:rsidR="00A72BF5" w:rsidRDefault="00A72BF5" w:rsidP="00A72BF5">
      <w:pPr>
        <w:pStyle w:val="Standard"/>
        <w:rPr>
          <w:u w:val="single"/>
        </w:rPr>
      </w:pPr>
    </w:p>
    <w:p w:rsidR="00A72BF5" w:rsidRDefault="00A72BF5" w:rsidP="00A72BF5">
      <w:pPr>
        <w:pStyle w:val="Standard"/>
      </w:pPr>
      <w:r>
        <w:t xml:space="preserve">Projektová dokumentace bude </w:t>
      </w:r>
      <w:proofErr w:type="gramStart"/>
      <w:r>
        <w:t>vyhotovena v 6-ti</w:t>
      </w:r>
      <w:proofErr w:type="gramEnd"/>
      <w:r>
        <w:t xml:space="preserve"> paré a 2x na CD. </w:t>
      </w:r>
    </w:p>
    <w:p w:rsidR="00A72BF5" w:rsidRDefault="00A72BF5" w:rsidP="00A72BF5">
      <w:pPr>
        <w:pStyle w:val="Standard"/>
      </w:pPr>
    </w:p>
    <w:p w:rsidR="00A72BF5" w:rsidRDefault="00A72BF5" w:rsidP="00A72BF5">
      <w:pPr>
        <w:pStyle w:val="Standard"/>
        <w:jc w:val="both"/>
      </w:pPr>
      <w:r>
        <w:t xml:space="preserve">Nabídka musí obsahovat: </w:t>
      </w:r>
    </w:p>
    <w:p w:rsidR="00A72BF5" w:rsidRDefault="00A72BF5" w:rsidP="00A72BF5">
      <w:pPr>
        <w:pStyle w:val="Standard"/>
        <w:numPr>
          <w:ilvl w:val="0"/>
          <w:numId w:val="1"/>
        </w:numPr>
        <w:tabs>
          <w:tab w:val="clear" w:pos="0"/>
          <w:tab w:val="num" w:pos="720"/>
        </w:tabs>
        <w:ind w:left="720" w:hanging="360"/>
        <w:jc w:val="both"/>
      </w:pPr>
      <w:r>
        <w:t>cenu za vypracování dokumentace a termín dodání</w:t>
      </w:r>
    </w:p>
    <w:p w:rsidR="00A72BF5" w:rsidRDefault="00A72BF5" w:rsidP="00A72BF5">
      <w:pPr>
        <w:pStyle w:val="Standard"/>
        <w:numPr>
          <w:ilvl w:val="0"/>
          <w:numId w:val="1"/>
        </w:numPr>
        <w:tabs>
          <w:tab w:val="clear" w:pos="0"/>
          <w:tab w:val="num" w:pos="720"/>
        </w:tabs>
        <w:ind w:left="720" w:hanging="360"/>
        <w:jc w:val="both"/>
      </w:pPr>
      <w:r>
        <w:t>cenu za projednání dokumentace na stavebním úřadu vč. podání kompletní žádosti</w:t>
      </w:r>
    </w:p>
    <w:p w:rsidR="00A72BF5" w:rsidRDefault="00A72BF5" w:rsidP="00A72BF5">
      <w:pPr>
        <w:pStyle w:val="Standard"/>
        <w:jc w:val="both"/>
      </w:pPr>
    </w:p>
    <w:p w:rsidR="00A72BF5" w:rsidRDefault="00A72BF5" w:rsidP="00A72BF5">
      <w:pPr>
        <w:pStyle w:val="Standard"/>
        <w:jc w:val="both"/>
      </w:pPr>
      <w:r>
        <w:t xml:space="preserve">Zakázka bude realizována na základě objednávky. </w:t>
      </w:r>
    </w:p>
    <w:p w:rsidR="00294B6E" w:rsidRDefault="00294B6E">
      <w:pPr>
        <w:jc w:val="both"/>
      </w:pPr>
    </w:p>
    <w:p w:rsidR="00294B6E" w:rsidRDefault="00294B6E">
      <w:pPr>
        <w:pStyle w:val="SVP-Odstavec"/>
        <w:rPr>
          <w:rFonts w:ascii="Times New Roman" w:hAnsi="Times New Roman"/>
          <w:b/>
          <w:sz w:val="24"/>
          <w:szCs w:val="24"/>
        </w:rPr>
      </w:pPr>
      <w:r>
        <w:rPr>
          <w:rFonts w:ascii="Times New Roman" w:hAnsi="Times New Roman"/>
          <w:b/>
          <w:sz w:val="24"/>
          <w:szCs w:val="24"/>
        </w:rPr>
        <w:t>Kvalifikační předpoklady:</w:t>
      </w:r>
    </w:p>
    <w:p w:rsidR="00294B6E" w:rsidRDefault="00294B6E">
      <w:pPr>
        <w:pStyle w:val="SVP-Odstavec"/>
        <w:rPr>
          <w:rFonts w:ascii="Times New Roman" w:hAnsi="Times New Roman"/>
          <w:sz w:val="24"/>
          <w:szCs w:val="24"/>
        </w:rPr>
      </w:pPr>
      <w:r>
        <w:rPr>
          <w:rFonts w:ascii="Times New Roman" w:hAnsi="Times New Roman"/>
          <w:sz w:val="24"/>
          <w:szCs w:val="24"/>
        </w:rPr>
        <w:t xml:space="preserve">Zadavatel požaduje, aby zájemce prokázal splnění profesních kvalifikačních předpokladů (doložit </w:t>
      </w:r>
      <w:r>
        <w:rPr>
          <w:rFonts w:ascii="Times New Roman" w:hAnsi="Times New Roman"/>
          <w:b/>
          <w:sz w:val="24"/>
          <w:szCs w:val="24"/>
          <w:u w:val="single"/>
        </w:rPr>
        <w:t>v prosté kopii)</w:t>
      </w:r>
      <w:r>
        <w:rPr>
          <w:rFonts w:ascii="Times New Roman" w:hAnsi="Times New Roman"/>
          <w:sz w:val="24"/>
          <w:szCs w:val="24"/>
        </w:rPr>
        <w:t>, a to:</w:t>
      </w:r>
    </w:p>
    <w:p w:rsidR="00294B6E" w:rsidRDefault="00294B6E">
      <w:pPr>
        <w:pStyle w:val="SVP-Odstavec"/>
        <w:numPr>
          <w:ilvl w:val="0"/>
          <w:numId w:val="3"/>
        </w:numPr>
        <w:spacing w:before="0"/>
        <w:ind w:left="714" w:hanging="357"/>
        <w:rPr>
          <w:rFonts w:ascii="Times New Roman" w:hAnsi="Times New Roman"/>
          <w:sz w:val="24"/>
          <w:szCs w:val="24"/>
        </w:rPr>
      </w:pPr>
      <w:r>
        <w:rPr>
          <w:rFonts w:ascii="Times New Roman" w:hAnsi="Times New Roman"/>
          <w:sz w:val="24"/>
          <w:szCs w:val="24"/>
        </w:rPr>
        <w:t xml:space="preserve">předložením výpisu z obchodního rejstříku, pokud je v něm zapsán, či výpis z jiné obdobné evidence, pokud je v ní zapsán (výpis z obchodního rejstříku musí být předložen v aktuální </w:t>
      </w:r>
      <w:proofErr w:type="gramStart"/>
      <w:r>
        <w:rPr>
          <w:rFonts w:ascii="Times New Roman" w:hAnsi="Times New Roman"/>
          <w:sz w:val="24"/>
          <w:szCs w:val="24"/>
        </w:rPr>
        <w:t>verzi),  a</w:t>
      </w:r>
      <w:proofErr w:type="gramEnd"/>
    </w:p>
    <w:p w:rsidR="00294B6E" w:rsidRDefault="00294B6E">
      <w:pPr>
        <w:pStyle w:val="SVP-Odstavec"/>
        <w:numPr>
          <w:ilvl w:val="0"/>
          <w:numId w:val="3"/>
        </w:numPr>
        <w:spacing w:before="0"/>
        <w:ind w:left="714" w:hanging="357"/>
        <w:rPr>
          <w:rFonts w:ascii="Times New Roman" w:hAnsi="Times New Roman"/>
          <w:sz w:val="24"/>
          <w:szCs w:val="24"/>
        </w:rPr>
      </w:pPr>
      <w:r>
        <w:rPr>
          <w:rFonts w:ascii="Times New Roman" w:hAnsi="Times New Roman"/>
          <w:sz w:val="24"/>
          <w:szCs w:val="24"/>
        </w:rPr>
        <w:t>předložením dokladu o oprávnění k podnikání podle zvláštních právních předpisů v rozsahu odpovídajícím předmětu veřejné zakázky, zejména dokladem prokazující příslušné živnostenské oprávnění či licenci.</w:t>
      </w:r>
    </w:p>
    <w:p w:rsidR="00294B6E" w:rsidRDefault="00294B6E">
      <w:pPr>
        <w:jc w:val="both"/>
      </w:pPr>
    </w:p>
    <w:p w:rsidR="00294B6E" w:rsidRDefault="00294B6E">
      <w:pPr>
        <w:pStyle w:val="Standard"/>
        <w:rPr>
          <w:b/>
        </w:rPr>
      </w:pPr>
      <w:r>
        <w:rPr>
          <w:b/>
        </w:rPr>
        <w:t xml:space="preserve">Způsob hodnocení a hodnotící kritéria: </w:t>
      </w:r>
    </w:p>
    <w:p w:rsidR="00294B6E" w:rsidRDefault="00294B6E">
      <w:pPr>
        <w:pStyle w:val="Standard"/>
        <w:rPr>
          <w:i/>
        </w:rPr>
      </w:pPr>
      <w:r>
        <w:rPr>
          <w:i/>
        </w:rPr>
        <w:t>Výběr nejvýhodnější nabídky provede rada obce. Hodnotícím kritériem je nejnižší nabídková cena bez DPH.</w:t>
      </w:r>
    </w:p>
    <w:p w:rsidR="00294B6E" w:rsidRDefault="00294B6E">
      <w:pPr>
        <w:pStyle w:val="Standard"/>
        <w:jc w:val="both"/>
      </w:pPr>
      <w:r>
        <w:t>Rada obce provede výběr nejvhodnější nabídky na základě ve výzvě stanovených hodnotících kritérií, rozhodne o nejvhodnější nabídce a sdělí tuto informaci všem účastníkům řízení spolu se stručným zdůvodněním výběru.</w:t>
      </w:r>
    </w:p>
    <w:p w:rsidR="00294B6E" w:rsidRDefault="00294B6E">
      <w:pPr>
        <w:pStyle w:val="Standard"/>
        <w:jc w:val="both"/>
        <w:rPr>
          <w:b/>
          <w:bCs/>
        </w:rPr>
      </w:pPr>
    </w:p>
    <w:p w:rsidR="00294B6E" w:rsidRDefault="00294B6E">
      <w:pPr>
        <w:pStyle w:val="Standard"/>
        <w:jc w:val="both"/>
        <w:rPr>
          <w:b/>
          <w:bCs/>
        </w:rPr>
      </w:pPr>
      <w:r>
        <w:rPr>
          <w:b/>
          <w:bCs/>
        </w:rPr>
        <w:t>Jiné požadavky a práva zadavatele:</w:t>
      </w:r>
    </w:p>
    <w:p w:rsidR="00294B6E" w:rsidRDefault="00294B6E">
      <w:pPr>
        <w:spacing w:after="120"/>
        <w:jc w:val="both"/>
      </w:pPr>
      <w:r>
        <w:t xml:space="preserve">Zadavatel je oprávněn v rámci dodatečných informací upravit nebo doplnit zadávací podmínky. </w:t>
      </w:r>
    </w:p>
    <w:p w:rsidR="00294B6E" w:rsidRDefault="00294B6E">
      <w:pPr>
        <w:spacing w:after="120"/>
        <w:jc w:val="both"/>
      </w:pPr>
      <w:r>
        <w:t xml:space="preserve">Zadavatel si vyhrazuje právo o návrhu smlouvy s uchazečem dále jednat. </w:t>
      </w:r>
    </w:p>
    <w:p w:rsidR="00294B6E" w:rsidRDefault="00294B6E">
      <w:pPr>
        <w:spacing w:after="120"/>
        <w:jc w:val="both"/>
      </w:pPr>
      <w:r>
        <w:t xml:space="preserve">Zadavatel si vyhrazuje právo odmítnut všechny nabídky. </w:t>
      </w:r>
    </w:p>
    <w:p w:rsidR="00294B6E" w:rsidRDefault="00294B6E">
      <w:pPr>
        <w:spacing w:after="120"/>
        <w:jc w:val="both"/>
      </w:pPr>
      <w:r>
        <w:t>Zadavatel je oprávněn poptávkové řízení o veřejnou zakázku malého rozsahu do doby uzavření smlouvy nebo objednávky zrušit bez uvedení důvodů</w:t>
      </w:r>
    </w:p>
    <w:p w:rsidR="00294B6E" w:rsidRDefault="00294B6E">
      <w:pPr>
        <w:spacing w:after="120"/>
        <w:jc w:val="both"/>
      </w:pPr>
      <w:r>
        <w:t>Zadavatel si vyhrazuje právo poptávkové řízení zrušit, v případě, kdy budou řádně podány méně než 3 (tři) nabídky.</w:t>
      </w:r>
    </w:p>
    <w:p w:rsidR="00294B6E" w:rsidRDefault="00294B6E">
      <w:pPr>
        <w:spacing w:after="120"/>
        <w:jc w:val="both"/>
      </w:pPr>
      <w:r>
        <w:t xml:space="preserve">Zadavatel si vyhrazuje právo uveřejnit všechny nabídky, které byly řádně podány na adrese </w:t>
      </w:r>
      <w:hyperlink r:id="rId6" w:history="1">
        <w:r>
          <w:rPr>
            <w:rStyle w:val="Hypertextovodkaz"/>
          </w:rPr>
          <w:t>http://psary.cz</w:t>
        </w:r>
      </w:hyperlink>
      <w:r>
        <w:t xml:space="preserve">.  </w:t>
      </w:r>
    </w:p>
    <w:p w:rsidR="00294B6E" w:rsidRDefault="00294B6E">
      <w:pPr>
        <w:spacing w:after="120"/>
        <w:jc w:val="both"/>
      </w:pPr>
      <w:r>
        <w:t>Zadavatel nepřiznává uchazeči právo na náhradu nákladů spojených s účastí v zadávacím řízení.</w:t>
      </w:r>
    </w:p>
    <w:p w:rsidR="00294B6E" w:rsidRDefault="00294B6E">
      <w:pPr>
        <w:jc w:val="both"/>
        <w:rPr>
          <w:b/>
        </w:rPr>
      </w:pPr>
    </w:p>
    <w:p w:rsidR="00294B6E" w:rsidRDefault="00294B6E">
      <w:pPr>
        <w:jc w:val="both"/>
        <w:rPr>
          <w:b/>
        </w:rPr>
      </w:pPr>
      <w:r>
        <w:rPr>
          <w:b/>
        </w:rPr>
        <w:lastRenderedPageBreak/>
        <w:t>Nabídky budou uloženy do doby zasedání hodnotící komise na OÚ Psáry u Ivy Janečkové.</w:t>
      </w:r>
    </w:p>
    <w:p w:rsidR="00294B6E" w:rsidRDefault="00294B6E">
      <w:pPr>
        <w:jc w:val="both"/>
        <w:rPr>
          <w:b/>
        </w:rPr>
      </w:pPr>
    </w:p>
    <w:p w:rsidR="00294B6E" w:rsidRDefault="00294B6E">
      <w:pPr>
        <w:pStyle w:val="Standard"/>
        <w:jc w:val="both"/>
      </w:pPr>
      <w:r>
        <w:rPr>
          <w:b/>
        </w:rPr>
        <w:t>Způsob předložení nabídky</w:t>
      </w:r>
      <w:r>
        <w:t xml:space="preserve">: </w:t>
      </w:r>
    </w:p>
    <w:p w:rsidR="00294B6E" w:rsidRDefault="00294B6E">
      <w:pPr>
        <w:pStyle w:val="Standard"/>
        <w:numPr>
          <w:ilvl w:val="0"/>
          <w:numId w:val="2"/>
        </w:numPr>
        <w:jc w:val="both"/>
        <w:rPr>
          <w:i/>
        </w:rPr>
      </w:pPr>
      <w:r>
        <w:rPr>
          <w:i/>
        </w:rPr>
        <w:t xml:space="preserve">mailem na adresu: </w:t>
      </w:r>
      <w:hyperlink r:id="rId7" w:history="1">
        <w:r>
          <w:rPr>
            <w:rStyle w:val="Hypertextovodkaz"/>
          </w:rPr>
          <w:t>asistentka@psary.cz</w:t>
        </w:r>
      </w:hyperlink>
    </w:p>
    <w:p w:rsidR="00294B6E" w:rsidRDefault="00294B6E">
      <w:pPr>
        <w:pStyle w:val="Odstavecseseznamem"/>
        <w:numPr>
          <w:ilvl w:val="0"/>
          <w:numId w:val="1"/>
        </w:numPr>
        <w:jc w:val="both"/>
        <w:rPr>
          <w:i/>
        </w:rPr>
      </w:pPr>
      <w:r>
        <w:rPr>
          <w:i/>
        </w:rPr>
        <w:t>poštou v jakýkoliv pracovní den na adresu Obec Psáry, Pražská 137, 252 44 Psáry</w:t>
      </w:r>
    </w:p>
    <w:p w:rsidR="00294B6E" w:rsidRDefault="00294B6E">
      <w:pPr>
        <w:pStyle w:val="Odstavecseseznamem"/>
        <w:numPr>
          <w:ilvl w:val="0"/>
          <w:numId w:val="1"/>
        </w:numPr>
        <w:jc w:val="both"/>
        <w:rPr>
          <w:i/>
        </w:rPr>
      </w:pPr>
      <w:r>
        <w:rPr>
          <w:i/>
        </w:rPr>
        <w:t xml:space="preserve">osobně na podatelnu obecního úřadu ve dnech pondělí – čtvrtek 8 -12 a 13 -16 hod.,   </w:t>
      </w:r>
    </w:p>
    <w:p w:rsidR="00294B6E" w:rsidRDefault="00294B6E">
      <w:pPr>
        <w:pStyle w:val="Odstavecseseznamem"/>
        <w:ind w:left="0"/>
        <w:jc w:val="both"/>
        <w:rPr>
          <w:i/>
        </w:rPr>
      </w:pPr>
      <w:r>
        <w:rPr>
          <w:i/>
        </w:rPr>
        <w:t>a v pátek 8 -12 hod.</w:t>
      </w:r>
    </w:p>
    <w:p w:rsidR="00294B6E" w:rsidRDefault="00294B6E">
      <w:pPr>
        <w:pStyle w:val="Odstavecseseznamem"/>
        <w:numPr>
          <w:ilvl w:val="0"/>
          <w:numId w:val="1"/>
        </w:numPr>
        <w:jc w:val="both"/>
        <w:rPr>
          <w:rStyle w:val="field-content"/>
        </w:rPr>
      </w:pPr>
      <w:r>
        <w:rPr>
          <w:i/>
        </w:rPr>
        <w:t xml:space="preserve">datovou schránkou ID: </w:t>
      </w:r>
      <w:r>
        <w:t xml:space="preserve"> rv</w:t>
      </w:r>
      <w:r>
        <w:rPr>
          <w:rStyle w:val="field-content"/>
        </w:rPr>
        <w:t>hbuxe</w:t>
      </w:r>
    </w:p>
    <w:p w:rsidR="00294B6E" w:rsidRDefault="00294B6E">
      <w:pPr>
        <w:pStyle w:val="Standard"/>
        <w:jc w:val="both"/>
        <w:rPr>
          <w:b/>
        </w:rPr>
      </w:pPr>
    </w:p>
    <w:p w:rsidR="00A72BF5" w:rsidRDefault="00A72BF5" w:rsidP="00A72BF5">
      <w:pPr>
        <w:pStyle w:val="Standard"/>
        <w:jc w:val="both"/>
        <w:rPr>
          <w:i/>
        </w:rPr>
      </w:pPr>
      <w:r>
        <w:rPr>
          <w:b/>
        </w:rPr>
        <w:t xml:space="preserve">Bližší informace: </w:t>
      </w:r>
      <w:r>
        <w:rPr>
          <w:i/>
        </w:rPr>
        <w:t xml:space="preserve">je možné získat na Obecním úřadě Psáry, místostarostka Vlasta Málková tel. </w:t>
      </w:r>
      <w:proofErr w:type="gramStart"/>
      <w:r>
        <w:rPr>
          <w:i/>
        </w:rPr>
        <w:t>602 714 101,  po</w:t>
      </w:r>
      <w:proofErr w:type="gramEnd"/>
      <w:r>
        <w:rPr>
          <w:i/>
        </w:rPr>
        <w:t xml:space="preserve"> celou dobu soutěžní lhůty</w:t>
      </w:r>
    </w:p>
    <w:p w:rsidR="00294B6E" w:rsidRDefault="00294B6E">
      <w:pPr>
        <w:jc w:val="both"/>
        <w:rPr>
          <w:i/>
        </w:rPr>
      </w:pPr>
    </w:p>
    <w:p w:rsidR="00294B6E" w:rsidRDefault="00294B6E">
      <w:pPr>
        <w:jc w:val="both"/>
        <w:rPr>
          <w:i/>
        </w:rPr>
      </w:pPr>
      <w:r>
        <w:rPr>
          <w:i/>
        </w:rPr>
        <w:t>V Psárech dne 1</w:t>
      </w:r>
      <w:r w:rsidR="00A72BF5">
        <w:rPr>
          <w:i/>
        </w:rPr>
        <w:t>6</w:t>
      </w:r>
      <w:r>
        <w:rPr>
          <w:i/>
        </w:rPr>
        <w:t>. 7. 2013</w:t>
      </w:r>
      <w:r>
        <w:rPr>
          <w:i/>
        </w:rPr>
        <w:tab/>
      </w:r>
      <w:r>
        <w:rPr>
          <w:i/>
        </w:rPr>
        <w:tab/>
      </w:r>
      <w:r>
        <w:rPr>
          <w:i/>
        </w:rPr>
        <w:tab/>
      </w:r>
    </w:p>
    <w:p w:rsidR="00294B6E" w:rsidRDefault="00294B6E">
      <w:pPr>
        <w:pStyle w:val="Standard"/>
        <w:jc w:val="both"/>
      </w:pPr>
    </w:p>
    <w:p w:rsidR="00294B6E" w:rsidRDefault="00294B6E">
      <w:pPr>
        <w:pStyle w:val="Standard"/>
        <w:jc w:val="both"/>
      </w:pPr>
      <w:r>
        <w:rPr>
          <w:i/>
        </w:rPr>
        <w:tab/>
      </w:r>
      <w:r>
        <w:rPr>
          <w:i/>
        </w:rPr>
        <w:tab/>
      </w:r>
      <w:r>
        <w:rPr>
          <w:i/>
        </w:rPr>
        <w:tab/>
      </w:r>
      <w:r>
        <w:rPr>
          <w:i/>
        </w:rPr>
        <w:tab/>
      </w:r>
      <w:r>
        <w:rPr>
          <w:i/>
        </w:rPr>
        <w:tab/>
      </w:r>
      <w:r>
        <w:rPr>
          <w:i/>
        </w:rPr>
        <w:tab/>
      </w:r>
      <w:r>
        <w:tab/>
      </w:r>
      <w:r>
        <w:tab/>
      </w:r>
      <w:r>
        <w:tab/>
      </w:r>
      <w:r>
        <w:tab/>
        <w:t>Milan Vácha</w:t>
      </w:r>
    </w:p>
    <w:p w:rsidR="00294B6E" w:rsidRDefault="00294B6E">
      <w:pPr>
        <w:pStyle w:val="Standard"/>
      </w:pPr>
      <w:r>
        <w:t xml:space="preserve">  </w:t>
      </w:r>
      <w:r>
        <w:tab/>
      </w:r>
      <w:r>
        <w:tab/>
      </w:r>
      <w:r>
        <w:tab/>
      </w:r>
      <w:r>
        <w:tab/>
      </w:r>
      <w:r>
        <w:tab/>
      </w:r>
      <w:r>
        <w:tab/>
      </w:r>
      <w:r>
        <w:tab/>
      </w:r>
      <w:r>
        <w:tab/>
      </w:r>
      <w:r>
        <w:tab/>
      </w:r>
      <w:r>
        <w:tab/>
        <w:t xml:space="preserve">   starosta</w:t>
      </w:r>
    </w:p>
    <w:sectPr w:rsidR="00294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attachedTemplate r:id="rId1"/>
  <w:stylePaneFormatFilter w:val="000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72BF5"/>
    <w:rsid w:val="00294B6E"/>
    <w:rsid w:val="00A72BF5"/>
    <w:rsid w:val="00B457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textAlignment w:val="baseline"/>
    </w:pPr>
    <w:rPr>
      <w:rFonts w:eastAsia="Lucida Sans Unicode"/>
      <w:kern w:val="1"/>
      <w:sz w:val="24"/>
      <w:szCs w:val="24"/>
      <w:lang w:eastAsia="hi-IN" w:bidi="hi-IN"/>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Standardnpsmoodstavce3">
    <w:name w:val="Standardní písmo odstavce3"/>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Absatz-Standardschriftart1">
    <w:name w:val="WW-Absatz-Standardschriftart1"/>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Standardnpsmoodstavce2">
    <w:name w:val="Standardní písmo odstavce2"/>
  </w:style>
  <w:style w:type="character" w:customStyle="1" w:styleId="Standardnpsmoodstavce1">
    <w:name w:val="Standardní písmo odstavce1"/>
  </w:style>
  <w:style w:type="character" w:customStyle="1" w:styleId="Internetlink">
    <w:name w:val="Internet link"/>
    <w:rPr>
      <w:color w:val="0000FF"/>
      <w:u w:val="single"/>
    </w:rPr>
  </w:style>
  <w:style w:type="character" w:customStyle="1" w:styleId="field-content">
    <w:name w:val="field-content"/>
    <w:basedOn w:val="Standardnpsmoodstavce1"/>
  </w:style>
  <w:style w:type="character" w:customStyle="1" w:styleId="TextbublinyChar">
    <w:name w:val="Text bubliny Char"/>
    <w:rPr>
      <w:rFonts w:ascii="Tahoma" w:eastAsia="Times New Roman"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styleId="Hypertextovodkaz">
    <w:name w:val="Hyperlink"/>
    <w:rPr>
      <w:color w:val="000080"/>
      <w:u w:val="single"/>
      <w:lang/>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hAnsi="Arial" w:cs="Mangal"/>
      <w:sz w:val="28"/>
      <w:szCs w:val="28"/>
    </w:rPr>
  </w:style>
  <w:style w:type="paragraph" w:styleId="Zkladntext">
    <w:name w:val="Body Text"/>
    <w:basedOn w:val="Normln"/>
    <w:pPr>
      <w:spacing w:after="120"/>
    </w:pPr>
  </w:style>
  <w:style w:type="paragraph" w:styleId="Seznam">
    <w:name w:val="List"/>
    <w:basedOn w:val="Textbody"/>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Standard">
    <w:name w:val="Standard"/>
    <w:pPr>
      <w:suppressAutoHyphens/>
      <w:textAlignment w:val="baseline"/>
    </w:pPr>
    <w:rPr>
      <w:rFonts w:eastAsia="Ari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lnweb">
    <w:name w:val="Normal (Web)"/>
    <w:basedOn w:val="Standard"/>
    <w:pPr>
      <w:spacing w:before="28" w:after="28"/>
    </w:pPr>
  </w:style>
  <w:style w:type="paragraph" w:customStyle="1" w:styleId="Default">
    <w:name w:val="Default"/>
    <w:pPr>
      <w:suppressAutoHyphens/>
      <w:textAlignment w:val="baseline"/>
    </w:pPr>
    <w:rPr>
      <w:rFonts w:ascii="Cambria" w:eastAsia="Arial" w:hAnsi="Cambria" w:cs="Cambria"/>
      <w:color w:val="000000"/>
      <w:kern w:val="1"/>
      <w:sz w:val="24"/>
      <w:szCs w:val="24"/>
      <w:lang w:eastAsia="hi-IN" w:bidi="hi-IN"/>
    </w:rPr>
  </w:style>
  <w:style w:type="paragraph" w:styleId="Odstavecseseznamem">
    <w:name w:val="List Paragraph"/>
    <w:basedOn w:val="Standard"/>
    <w:qFormat/>
    <w:pPr>
      <w:ind w:left="720"/>
    </w:pPr>
  </w:style>
  <w:style w:type="paragraph" w:styleId="Textbubliny">
    <w:name w:val="Balloon Text"/>
    <w:basedOn w:val="Standard"/>
    <w:rPr>
      <w:rFonts w:ascii="Tahoma" w:hAnsi="Tahoma" w:cs="Tahoma"/>
      <w:sz w:val="16"/>
      <w:szCs w:val="16"/>
    </w:rPr>
  </w:style>
  <w:style w:type="paragraph" w:customStyle="1" w:styleId="SVP-Odstavec">
    <w:name w:val="SVP-Odstavec"/>
    <w:basedOn w:val="Normln"/>
    <w:pPr>
      <w:widowControl/>
      <w:suppressAutoHyphens w:val="0"/>
      <w:spacing w:before="120" w:after="120"/>
      <w:jc w:val="both"/>
      <w:textAlignment w:val="auto"/>
    </w:pPr>
    <w:rPr>
      <w:rFonts w:ascii="Arial" w:eastAsia="Times New Roman" w:hAnsi="Arial"/>
      <w:sz w:val="22"/>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istntka@psar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ary.cz/" TargetMode="External"/><Relationship Id="rId5" Type="http://schemas.openxmlformats.org/officeDocument/2006/relationships/hyperlink" Target="http://www.psary.c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3835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Výzva k podání nabídky na veřejnou zakázku malého rozsahu, jejímž zadavatelem je Obec Psáry, IĆ 00241580, Pražská 137, Psáry 25244, zastoupená Milanem Váchou, starostou obce</vt:lpstr>
    </vt:vector>
  </TitlesOfParts>
  <Company/>
  <LinksUpToDate>false</LinksUpToDate>
  <CharactersWithSpaces>4476</CharactersWithSpaces>
  <SharedDoc>false</SharedDoc>
  <HLinks>
    <vt:vector size="18" baseType="variant">
      <vt:variant>
        <vt:i4>32</vt:i4>
      </vt:variant>
      <vt:variant>
        <vt:i4>6</vt:i4>
      </vt:variant>
      <vt:variant>
        <vt:i4>0</vt:i4>
      </vt:variant>
      <vt:variant>
        <vt:i4>5</vt:i4>
      </vt:variant>
      <vt:variant>
        <vt:lpwstr>mailto:asistntka@psary.cz</vt:lpwstr>
      </vt:variant>
      <vt:variant>
        <vt:lpwstr/>
      </vt:variant>
      <vt:variant>
        <vt:i4>983132</vt:i4>
      </vt:variant>
      <vt:variant>
        <vt:i4>3</vt:i4>
      </vt:variant>
      <vt:variant>
        <vt:i4>0</vt:i4>
      </vt:variant>
      <vt:variant>
        <vt:i4>5</vt:i4>
      </vt:variant>
      <vt:variant>
        <vt:lpwstr>http://psary.cz/</vt:lpwstr>
      </vt:variant>
      <vt:variant>
        <vt:lpwstr/>
      </vt:variant>
      <vt:variant>
        <vt:i4>983045</vt:i4>
      </vt:variant>
      <vt:variant>
        <vt:i4>0</vt:i4>
      </vt:variant>
      <vt:variant>
        <vt:i4>0</vt:i4>
      </vt:variant>
      <vt:variant>
        <vt:i4>5</vt:i4>
      </vt:variant>
      <vt:variant>
        <vt:lpwstr>http://www.psary.cz/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veřejnou zakázku malého rozsahu, jejímž zadavatelem je Obec Psáry, IĆ 00241580, Pražská 137, Psáry 25244, zastoupená Milanem Váchou, starostou obce</dc:title>
  <dc:creator>Renáta Sedkláková</dc:creator>
  <cp:lastModifiedBy>Nikola Alferyová</cp:lastModifiedBy>
  <cp:revision>2</cp:revision>
  <cp:lastPrinted>2013-06-25T12:52:00Z</cp:lastPrinted>
  <dcterms:created xsi:type="dcterms:W3CDTF">2013-07-16T18:25:00Z</dcterms:created>
  <dcterms:modified xsi:type="dcterms:W3CDTF">2013-07-16T18:25:00Z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